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903D" w14:textId="77777777" w:rsidR="00086298" w:rsidRDefault="00086298" w:rsidP="00140D3C">
      <w:pPr>
        <w:jc w:val="center"/>
        <w:rPr>
          <w:b/>
          <w:sz w:val="17"/>
          <w:szCs w:val="17"/>
        </w:rPr>
      </w:pPr>
    </w:p>
    <w:p w14:paraId="7B9DB8BD" w14:textId="1D1EA4DA" w:rsidR="00086298" w:rsidRPr="00721252" w:rsidRDefault="00086298" w:rsidP="00086298">
      <w:pPr>
        <w:jc w:val="right"/>
        <w:rPr>
          <w:color w:val="A6A6A6" w:themeColor="background1" w:themeShade="A6"/>
          <w:sz w:val="17"/>
          <w:szCs w:val="17"/>
        </w:rPr>
      </w:pPr>
      <w:r w:rsidRPr="00721252">
        <w:rPr>
          <w:color w:val="A6A6A6" w:themeColor="background1" w:themeShade="A6"/>
          <w:sz w:val="17"/>
          <w:szCs w:val="17"/>
        </w:rPr>
        <w:t>до 18 лет</w:t>
      </w:r>
    </w:p>
    <w:p w14:paraId="41023C6D" w14:textId="77777777" w:rsidR="00D15486" w:rsidRDefault="00D15486" w:rsidP="00140D3C">
      <w:pPr>
        <w:jc w:val="center"/>
        <w:rPr>
          <w:b/>
          <w:sz w:val="17"/>
          <w:szCs w:val="17"/>
        </w:rPr>
      </w:pPr>
    </w:p>
    <w:p w14:paraId="2DBFC0DB" w14:textId="58795016" w:rsidR="001A4FA9" w:rsidRPr="00106B1F" w:rsidRDefault="00432970" w:rsidP="00140D3C">
      <w:pPr>
        <w:jc w:val="center"/>
        <w:rPr>
          <w:b/>
          <w:sz w:val="17"/>
          <w:szCs w:val="17"/>
        </w:rPr>
      </w:pPr>
      <w:r w:rsidRPr="00106B1F">
        <w:rPr>
          <w:b/>
          <w:sz w:val="17"/>
          <w:szCs w:val="17"/>
        </w:rPr>
        <w:t>Д</w:t>
      </w:r>
      <w:r w:rsidR="00175358" w:rsidRPr="00106B1F">
        <w:rPr>
          <w:b/>
          <w:sz w:val="17"/>
          <w:szCs w:val="17"/>
        </w:rPr>
        <w:t>ОГОВОР</w:t>
      </w:r>
      <w:r w:rsidR="00A26940" w:rsidRPr="00106B1F">
        <w:rPr>
          <w:b/>
          <w:sz w:val="17"/>
          <w:szCs w:val="17"/>
        </w:rPr>
        <w:t xml:space="preserve"> №</w:t>
      </w:r>
      <w:r w:rsidR="00EC2214" w:rsidRPr="00106B1F">
        <w:rPr>
          <w:b/>
          <w:sz w:val="17"/>
          <w:szCs w:val="17"/>
        </w:rPr>
        <w:t xml:space="preserve"> </w:t>
      </w:r>
      <w:r w:rsidR="00A26940" w:rsidRPr="00106B1F">
        <w:rPr>
          <w:b/>
          <w:sz w:val="17"/>
          <w:szCs w:val="17"/>
        </w:rPr>
        <w:t>________</w:t>
      </w:r>
      <w:r w:rsidR="00A05014" w:rsidRPr="00106B1F">
        <w:rPr>
          <w:b/>
          <w:sz w:val="17"/>
          <w:szCs w:val="17"/>
        </w:rPr>
        <w:t>_______</w:t>
      </w:r>
    </w:p>
    <w:p w14:paraId="30566076" w14:textId="77777777" w:rsidR="001A4FA9" w:rsidRPr="00106B1F" w:rsidRDefault="00175358" w:rsidP="00140D3C">
      <w:pPr>
        <w:jc w:val="center"/>
        <w:rPr>
          <w:b/>
          <w:sz w:val="17"/>
          <w:szCs w:val="17"/>
        </w:rPr>
      </w:pPr>
      <w:r w:rsidRPr="00106B1F">
        <w:rPr>
          <w:b/>
          <w:sz w:val="17"/>
          <w:szCs w:val="17"/>
        </w:rPr>
        <w:t>О БЕЗВОЗМЕЗДНОМ ОКАЗАНИИ УСЛУГ</w:t>
      </w:r>
    </w:p>
    <w:p w14:paraId="7CBF4C9B" w14:textId="77777777" w:rsidR="00786DE9" w:rsidRPr="00106B1F" w:rsidRDefault="00786DE9" w:rsidP="00786DE9">
      <w:pPr>
        <w:rPr>
          <w:sz w:val="17"/>
          <w:szCs w:val="17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05"/>
        <w:gridCol w:w="5393"/>
      </w:tblGrid>
      <w:tr w:rsidR="00786DE9" w:rsidRPr="00106B1F" w14:paraId="442012F8" w14:textId="77777777" w:rsidTr="006B56F9">
        <w:trPr>
          <w:trHeight w:val="278"/>
        </w:trPr>
        <w:tc>
          <w:tcPr>
            <w:tcW w:w="5205" w:type="dxa"/>
            <w:shd w:val="clear" w:color="auto" w:fill="auto"/>
          </w:tcPr>
          <w:p w14:paraId="51EAC9EC" w14:textId="77777777" w:rsidR="00786DE9" w:rsidRPr="00106B1F" w:rsidRDefault="00786DE9" w:rsidP="00786DE9">
            <w:pPr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г. Москва</w:t>
            </w:r>
          </w:p>
        </w:tc>
        <w:tc>
          <w:tcPr>
            <w:tcW w:w="5393" w:type="dxa"/>
            <w:shd w:val="clear" w:color="auto" w:fill="auto"/>
          </w:tcPr>
          <w:p w14:paraId="37514710" w14:textId="35D575C9" w:rsidR="00786DE9" w:rsidRPr="00106B1F" w:rsidRDefault="00786DE9" w:rsidP="006B56F9">
            <w:pPr>
              <w:jc w:val="right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«___» _______________</w:t>
            </w:r>
            <w:r w:rsidR="007224D8">
              <w:rPr>
                <w:sz w:val="17"/>
                <w:szCs w:val="17"/>
                <w:lang w:val="en-US"/>
              </w:rPr>
              <w:t>___</w:t>
            </w:r>
            <w:r w:rsidRPr="00106B1F">
              <w:rPr>
                <w:sz w:val="17"/>
                <w:szCs w:val="17"/>
              </w:rPr>
              <w:t xml:space="preserve"> 20___ г.</w:t>
            </w:r>
          </w:p>
        </w:tc>
      </w:tr>
    </w:tbl>
    <w:p w14:paraId="1D848BFD" w14:textId="77777777" w:rsidR="001A4FA9" w:rsidRPr="00106B1F" w:rsidRDefault="001A4FA9" w:rsidP="00786DE9">
      <w:pPr>
        <w:shd w:val="clear" w:color="auto" w:fill="FFFFFF"/>
        <w:rPr>
          <w:sz w:val="17"/>
          <w:szCs w:val="17"/>
        </w:rPr>
      </w:pPr>
      <w:r w:rsidRPr="00106B1F">
        <w:rPr>
          <w:b/>
          <w:sz w:val="17"/>
          <w:szCs w:val="17"/>
        </w:rPr>
        <w:tab/>
      </w:r>
      <w:r w:rsidRPr="00106B1F">
        <w:rPr>
          <w:b/>
          <w:sz w:val="17"/>
          <w:szCs w:val="17"/>
        </w:rPr>
        <w:tab/>
      </w:r>
      <w:r w:rsidRPr="00106B1F">
        <w:rPr>
          <w:b/>
          <w:sz w:val="17"/>
          <w:szCs w:val="17"/>
        </w:rPr>
        <w:tab/>
      </w:r>
    </w:p>
    <w:p w14:paraId="00FB1EDD" w14:textId="3536B8EA" w:rsidR="001A4FA9" w:rsidRPr="00106B1F" w:rsidRDefault="001A4FA9" w:rsidP="00CA7F94">
      <w:pPr>
        <w:shd w:val="clear" w:color="auto" w:fill="FFFFFF"/>
        <w:ind w:firstLine="284"/>
        <w:jc w:val="both"/>
        <w:rPr>
          <w:spacing w:val="-3"/>
          <w:sz w:val="17"/>
          <w:szCs w:val="17"/>
        </w:rPr>
      </w:pPr>
      <w:r w:rsidRPr="00106B1F">
        <w:rPr>
          <w:b/>
          <w:sz w:val="17"/>
          <w:szCs w:val="17"/>
        </w:rPr>
        <w:t>Частное учреждение здравоохранения «Марфо-Мариинский медицинский центр «Милосердие»</w:t>
      </w:r>
      <w:r w:rsidR="00181E91" w:rsidRPr="00106B1F">
        <w:rPr>
          <w:b/>
          <w:sz w:val="17"/>
          <w:szCs w:val="17"/>
        </w:rPr>
        <w:t xml:space="preserve"> </w:t>
      </w:r>
      <w:r w:rsidR="00FA4538" w:rsidRPr="00106B1F">
        <w:rPr>
          <w:spacing w:val="-3"/>
          <w:sz w:val="17"/>
          <w:szCs w:val="17"/>
        </w:rPr>
        <w:t>(</w:t>
      </w:r>
      <w:r w:rsidRPr="00106B1F">
        <w:rPr>
          <w:spacing w:val="-3"/>
          <w:sz w:val="17"/>
          <w:szCs w:val="17"/>
        </w:rPr>
        <w:t xml:space="preserve">лицензия на </w:t>
      </w:r>
      <w:r w:rsidR="00A114AE" w:rsidRPr="00106B1F">
        <w:rPr>
          <w:spacing w:val="-3"/>
          <w:sz w:val="17"/>
          <w:szCs w:val="17"/>
        </w:rPr>
        <w:t>осуществление</w:t>
      </w:r>
      <w:r w:rsidR="00181E91" w:rsidRPr="00106B1F">
        <w:rPr>
          <w:spacing w:val="-3"/>
          <w:sz w:val="17"/>
          <w:szCs w:val="17"/>
        </w:rPr>
        <w:t xml:space="preserve"> </w:t>
      </w:r>
      <w:r w:rsidRPr="00106B1F">
        <w:rPr>
          <w:spacing w:val="-3"/>
          <w:sz w:val="17"/>
          <w:szCs w:val="17"/>
        </w:rPr>
        <w:t xml:space="preserve">медицинской деятельности </w:t>
      </w:r>
      <w:r w:rsidR="00715D2C" w:rsidRPr="00106B1F">
        <w:rPr>
          <w:sz w:val="17"/>
          <w:szCs w:val="17"/>
          <w:shd w:val="clear" w:color="auto" w:fill="FFFFFF"/>
        </w:rPr>
        <w:t>Л041-01137-77/00368164</w:t>
      </w:r>
      <w:r w:rsidR="00181E91" w:rsidRPr="00106B1F">
        <w:rPr>
          <w:sz w:val="17"/>
          <w:szCs w:val="17"/>
          <w:shd w:val="clear" w:color="auto" w:fill="FFFFFF"/>
        </w:rPr>
        <w:t xml:space="preserve"> </w:t>
      </w:r>
      <w:r w:rsidR="00890295" w:rsidRPr="00106B1F">
        <w:rPr>
          <w:spacing w:val="-3"/>
          <w:sz w:val="17"/>
          <w:szCs w:val="17"/>
        </w:rPr>
        <w:t>от 21</w:t>
      </w:r>
      <w:r w:rsidR="002059D8" w:rsidRPr="00106B1F">
        <w:rPr>
          <w:spacing w:val="-3"/>
          <w:sz w:val="17"/>
          <w:szCs w:val="17"/>
        </w:rPr>
        <w:t>.11.</w:t>
      </w:r>
      <w:r w:rsidR="00785CDC" w:rsidRPr="00106B1F">
        <w:rPr>
          <w:spacing w:val="-3"/>
          <w:sz w:val="17"/>
          <w:szCs w:val="17"/>
        </w:rPr>
        <w:t>2019</w:t>
      </w:r>
      <w:r w:rsidRPr="00106B1F">
        <w:rPr>
          <w:spacing w:val="-3"/>
          <w:sz w:val="17"/>
          <w:szCs w:val="17"/>
        </w:rPr>
        <w:t xml:space="preserve"> г.</w:t>
      </w:r>
      <w:r w:rsidR="00FA4538" w:rsidRPr="00106B1F">
        <w:rPr>
          <w:spacing w:val="-3"/>
          <w:sz w:val="17"/>
          <w:szCs w:val="17"/>
        </w:rPr>
        <w:t>)</w:t>
      </w:r>
      <w:r w:rsidRPr="00106B1F">
        <w:rPr>
          <w:spacing w:val="-4"/>
          <w:sz w:val="17"/>
          <w:szCs w:val="17"/>
        </w:rPr>
        <w:t>, именуемое в дальнейшем</w:t>
      </w:r>
      <w:r w:rsidR="00181E91" w:rsidRPr="00106B1F">
        <w:rPr>
          <w:spacing w:val="-4"/>
          <w:sz w:val="17"/>
          <w:szCs w:val="17"/>
        </w:rPr>
        <w:t xml:space="preserve"> </w:t>
      </w:r>
      <w:r w:rsidRPr="00106B1F">
        <w:rPr>
          <w:b/>
          <w:spacing w:val="-4"/>
          <w:sz w:val="17"/>
          <w:szCs w:val="17"/>
        </w:rPr>
        <w:t>«Центр</w:t>
      </w:r>
      <w:r w:rsidRPr="00106B1F">
        <w:rPr>
          <w:b/>
          <w:spacing w:val="-3"/>
          <w:sz w:val="17"/>
          <w:szCs w:val="17"/>
        </w:rPr>
        <w:t>»</w:t>
      </w:r>
      <w:r w:rsidRPr="00106B1F">
        <w:rPr>
          <w:spacing w:val="-3"/>
          <w:sz w:val="17"/>
          <w:szCs w:val="17"/>
        </w:rPr>
        <w:t xml:space="preserve">, в лице </w:t>
      </w:r>
      <w:r w:rsidR="004C2397" w:rsidRPr="00106B1F">
        <w:rPr>
          <w:spacing w:val="-3"/>
          <w:sz w:val="17"/>
          <w:szCs w:val="17"/>
        </w:rPr>
        <w:t>д</w:t>
      </w:r>
      <w:r w:rsidR="00785CDC" w:rsidRPr="00106B1F">
        <w:rPr>
          <w:spacing w:val="-3"/>
          <w:sz w:val="17"/>
          <w:szCs w:val="17"/>
        </w:rPr>
        <w:t>иректора</w:t>
      </w:r>
      <w:r w:rsidR="00181E91" w:rsidRPr="00106B1F">
        <w:rPr>
          <w:spacing w:val="-3"/>
          <w:sz w:val="17"/>
          <w:szCs w:val="17"/>
        </w:rPr>
        <w:t xml:space="preserve"> </w:t>
      </w:r>
      <w:r w:rsidR="006B196D" w:rsidRPr="00106B1F">
        <w:rPr>
          <w:spacing w:val="-3"/>
          <w:sz w:val="17"/>
          <w:szCs w:val="17"/>
        </w:rPr>
        <w:t>Коваленок Оксаны Владимировны</w:t>
      </w:r>
      <w:r w:rsidR="009E442A" w:rsidRPr="00106B1F">
        <w:rPr>
          <w:spacing w:val="-3"/>
          <w:sz w:val="17"/>
          <w:szCs w:val="17"/>
        </w:rPr>
        <w:t>, действующей на основании Устава</w:t>
      </w:r>
      <w:r w:rsidRPr="00106B1F">
        <w:rPr>
          <w:spacing w:val="-3"/>
          <w:sz w:val="17"/>
          <w:szCs w:val="17"/>
        </w:rPr>
        <w:t>, с одной сто</w:t>
      </w:r>
      <w:r w:rsidRPr="00106B1F">
        <w:rPr>
          <w:sz w:val="17"/>
          <w:szCs w:val="17"/>
        </w:rPr>
        <w:t>роны</w:t>
      </w:r>
      <w:r w:rsidR="00110330" w:rsidRPr="00106B1F">
        <w:rPr>
          <w:sz w:val="17"/>
          <w:szCs w:val="17"/>
        </w:rPr>
        <w:t>,</w:t>
      </w:r>
      <w:r w:rsidRPr="00106B1F">
        <w:rPr>
          <w:sz w:val="17"/>
          <w:szCs w:val="17"/>
        </w:rPr>
        <w:t xml:space="preserve"> и _____________________________________________</w:t>
      </w:r>
      <w:r w:rsidR="006B56F9">
        <w:rPr>
          <w:sz w:val="17"/>
          <w:szCs w:val="17"/>
        </w:rPr>
        <w:t>_______________________________</w:t>
      </w:r>
      <w:r w:rsidRPr="00106B1F">
        <w:rPr>
          <w:sz w:val="17"/>
          <w:szCs w:val="17"/>
        </w:rPr>
        <w:t xml:space="preserve">, </w:t>
      </w:r>
      <w:r w:rsidRPr="00106B1F">
        <w:rPr>
          <w:spacing w:val="-3"/>
          <w:sz w:val="17"/>
          <w:szCs w:val="17"/>
        </w:rPr>
        <w:t>именуемый(</w:t>
      </w:r>
      <w:r w:rsidR="00110330" w:rsidRPr="00106B1F">
        <w:rPr>
          <w:spacing w:val="-3"/>
          <w:sz w:val="17"/>
          <w:szCs w:val="17"/>
        </w:rPr>
        <w:t>-</w:t>
      </w:r>
      <w:r w:rsidRPr="00106B1F">
        <w:rPr>
          <w:spacing w:val="-3"/>
          <w:sz w:val="17"/>
          <w:szCs w:val="17"/>
        </w:rPr>
        <w:t xml:space="preserve">ая) в дальнейшем </w:t>
      </w:r>
      <w:r w:rsidR="00110330" w:rsidRPr="00106B1F">
        <w:rPr>
          <w:b/>
          <w:spacing w:val="-3"/>
          <w:sz w:val="17"/>
          <w:szCs w:val="17"/>
        </w:rPr>
        <w:t>«</w:t>
      </w:r>
      <w:r w:rsidRPr="00106B1F">
        <w:rPr>
          <w:b/>
          <w:spacing w:val="-3"/>
          <w:sz w:val="17"/>
          <w:szCs w:val="17"/>
        </w:rPr>
        <w:t>Родитель (законный представитель)</w:t>
      </w:r>
      <w:r w:rsidR="00110330" w:rsidRPr="00106B1F">
        <w:rPr>
          <w:b/>
          <w:spacing w:val="-3"/>
          <w:sz w:val="17"/>
          <w:szCs w:val="17"/>
        </w:rPr>
        <w:t>»</w:t>
      </w:r>
      <w:r w:rsidRPr="00106B1F">
        <w:rPr>
          <w:spacing w:val="-3"/>
          <w:sz w:val="17"/>
          <w:szCs w:val="17"/>
        </w:rPr>
        <w:t>, действующий</w:t>
      </w:r>
      <w:r w:rsidR="002059D8" w:rsidRPr="00106B1F">
        <w:rPr>
          <w:spacing w:val="-3"/>
          <w:sz w:val="17"/>
          <w:szCs w:val="17"/>
        </w:rPr>
        <w:t>(-ая)</w:t>
      </w:r>
      <w:r w:rsidRPr="00106B1F">
        <w:rPr>
          <w:spacing w:val="-3"/>
          <w:sz w:val="17"/>
          <w:szCs w:val="17"/>
        </w:rPr>
        <w:t xml:space="preserve"> на основании</w:t>
      </w:r>
      <w:r w:rsidR="00623733" w:rsidRPr="00106B1F">
        <w:rPr>
          <w:spacing w:val="-3"/>
          <w:sz w:val="17"/>
          <w:szCs w:val="17"/>
        </w:rPr>
        <w:t xml:space="preserve"> </w:t>
      </w:r>
      <w:r w:rsidRPr="00106B1F">
        <w:rPr>
          <w:spacing w:val="-3"/>
          <w:sz w:val="17"/>
          <w:szCs w:val="17"/>
        </w:rPr>
        <w:t>_______________________________________________________</w:t>
      </w:r>
      <w:r w:rsidR="006B56F9">
        <w:rPr>
          <w:spacing w:val="-3"/>
          <w:sz w:val="17"/>
          <w:szCs w:val="17"/>
        </w:rPr>
        <w:t>___________________________</w:t>
      </w:r>
      <w:r w:rsidR="002059D8" w:rsidRPr="00106B1F">
        <w:rPr>
          <w:spacing w:val="-3"/>
          <w:sz w:val="17"/>
          <w:szCs w:val="17"/>
        </w:rPr>
        <w:t>,</w:t>
      </w:r>
      <w:r w:rsidR="00181E91" w:rsidRPr="00106B1F">
        <w:rPr>
          <w:spacing w:val="-3"/>
          <w:sz w:val="17"/>
          <w:szCs w:val="17"/>
        </w:rPr>
        <w:t xml:space="preserve"> </w:t>
      </w:r>
      <w:r w:rsidRPr="00106B1F">
        <w:rPr>
          <w:spacing w:val="-3"/>
          <w:sz w:val="17"/>
          <w:szCs w:val="17"/>
        </w:rPr>
        <w:t xml:space="preserve">с другой стороны, </w:t>
      </w:r>
      <w:r w:rsidR="00AF5232" w:rsidRPr="00106B1F">
        <w:rPr>
          <w:spacing w:val="-3"/>
          <w:sz w:val="17"/>
          <w:szCs w:val="17"/>
        </w:rPr>
        <w:t xml:space="preserve">вместе – </w:t>
      </w:r>
      <w:r w:rsidR="00AF5232" w:rsidRPr="00572341">
        <w:rPr>
          <w:b/>
          <w:spacing w:val="-3"/>
          <w:sz w:val="17"/>
          <w:szCs w:val="17"/>
        </w:rPr>
        <w:t>«Стороны»</w:t>
      </w:r>
      <w:r w:rsidR="00AF5232" w:rsidRPr="00106B1F">
        <w:rPr>
          <w:spacing w:val="-3"/>
          <w:sz w:val="17"/>
          <w:szCs w:val="17"/>
        </w:rPr>
        <w:t xml:space="preserve">, </w:t>
      </w:r>
      <w:r w:rsidRPr="00106B1F">
        <w:rPr>
          <w:spacing w:val="-3"/>
          <w:sz w:val="17"/>
          <w:szCs w:val="17"/>
        </w:rPr>
        <w:t>заключили настоящий Договор</w:t>
      </w:r>
      <w:r w:rsidR="00423842" w:rsidRPr="00106B1F">
        <w:rPr>
          <w:spacing w:val="-3"/>
          <w:sz w:val="17"/>
          <w:szCs w:val="17"/>
        </w:rPr>
        <w:t xml:space="preserve"> о безвозмездном оказании услуг</w:t>
      </w:r>
      <w:r w:rsidR="002059D8" w:rsidRPr="00106B1F">
        <w:rPr>
          <w:spacing w:val="-3"/>
          <w:sz w:val="17"/>
          <w:szCs w:val="17"/>
        </w:rPr>
        <w:t xml:space="preserve"> (далее – Договор)</w:t>
      </w:r>
      <w:r w:rsidRPr="00106B1F">
        <w:rPr>
          <w:spacing w:val="-3"/>
          <w:sz w:val="17"/>
          <w:szCs w:val="17"/>
        </w:rPr>
        <w:t xml:space="preserve"> о ни</w:t>
      </w:r>
      <w:r w:rsidRPr="00106B1F">
        <w:rPr>
          <w:spacing w:val="-13"/>
          <w:sz w:val="17"/>
          <w:szCs w:val="17"/>
        </w:rPr>
        <w:t>жеследующем:</w:t>
      </w:r>
    </w:p>
    <w:p w14:paraId="3CDBAF5F" w14:textId="77777777" w:rsidR="00FC5E3A" w:rsidRPr="00106B1F" w:rsidRDefault="00FC5E3A">
      <w:pPr>
        <w:shd w:val="clear" w:color="auto" w:fill="FFFFFF"/>
        <w:jc w:val="both"/>
        <w:rPr>
          <w:spacing w:val="-13"/>
          <w:sz w:val="17"/>
          <w:szCs w:val="17"/>
        </w:rPr>
      </w:pPr>
    </w:p>
    <w:p w14:paraId="52E393FF" w14:textId="158C5370" w:rsidR="001A4FA9" w:rsidRPr="00106B1F" w:rsidRDefault="00DB1704" w:rsidP="00D20066">
      <w:pPr>
        <w:numPr>
          <w:ilvl w:val="0"/>
          <w:numId w:val="6"/>
        </w:numPr>
        <w:shd w:val="clear" w:color="auto" w:fill="FFFFFF"/>
        <w:ind w:right="505"/>
        <w:jc w:val="center"/>
        <w:rPr>
          <w:b/>
          <w:bCs/>
          <w:spacing w:val="-11"/>
          <w:sz w:val="17"/>
          <w:szCs w:val="17"/>
        </w:rPr>
      </w:pPr>
      <w:r w:rsidRPr="00106B1F">
        <w:rPr>
          <w:b/>
          <w:bCs/>
          <w:spacing w:val="-11"/>
          <w:sz w:val="17"/>
          <w:szCs w:val="17"/>
        </w:rPr>
        <w:t>ПРЕДМЕТ ДОГОВОРА</w:t>
      </w:r>
    </w:p>
    <w:p w14:paraId="7FB183AF" w14:textId="77777777" w:rsidR="00FC5E3A" w:rsidRPr="00106B1F" w:rsidRDefault="00FC5E3A" w:rsidP="00FC5E3A">
      <w:pPr>
        <w:shd w:val="clear" w:color="auto" w:fill="FFFFFF"/>
        <w:ind w:left="720"/>
        <w:rPr>
          <w:b/>
          <w:bCs/>
          <w:spacing w:val="-11"/>
          <w:sz w:val="17"/>
          <w:szCs w:val="17"/>
        </w:rPr>
      </w:pPr>
    </w:p>
    <w:p w14:paraId="5815DFE9" w14:textId="77777777" w:rsidR="002059D8" w:rsidRPr="00106B1F" w:rsidRDefault="001A4FA9" w:rsidP="00A258BD">
      <w:pPr>
        <w:shd w:val="clear" w:color="auto" w:fill="FFFFFF"/>
        <w:jc w:val="both"/>
        <w:rPr>
          <w:spacing w:val="-5"/>
          <w:sz w:val="17"/>
          <w:szCs w:val="17"/>
        </w:rPr>
      </w:pPr>
      <w:r w:rsidRPr="00106B1F">
        <w:rPr>
          <w:spacing w:val="-3"/>
          <w:sz w:val="17"/>
          <w:szCs w:val="17"/>
        </w:rPr>
        <w:t xml:space="preserve">1.1. Родитель (законный представитель) поручает, а Центр обязуется оказывать на безвозмездной основе </w:t>
      </w:r>
      <w:r w:rsidRPr="00106B1F">
        <w:rPr>
          <w:spacing w:val="-4"/>
          <w:sz w:val="17"/>
          <w:szCs w:val="17"/>
        </w:rPr>
        <w:t xml:space="preserve">медицинские, </w:t>
      </w:r>
      <w:r w:rsidR="002700DA" w:rsidRPr="00106B1F">
        <w:rPr>
          <w:spacing w:val="-5"/>
          <w:sz w:val="17"/>
          <w:szCs w:val="17"/>
        </w:rPr>
        <w:t>социально-медицинские, социально-педагогические</w:t>
      </w:r>
      <w:r w:rsidR="006519CB" w:rsidRPr="00106B1F">
        <w:rPr>
          <w:spacing w:val="-5"/>
          <w:sz w:val="17"/>
          <w:szCs w:val="17"/>
        </w:rPr>
        <w:t xml:space="preserve"> </w:t>
      </w:r>
      <w:r w:rsidR="004C2397" w:rsidRPr="00106B1F">
        <w:rPr>
          <w:spacing w:val="-5"/>
          <w:sz w:val="17"/>
          <w:szCs w:val="17"/>
        </w:rPr>
        <w:t xml:space="preserve">и иные сопутствующие услуги, указанные в </w:t>
      </w:r>
      <w:r w:rsidR="007741A0" w:rsidRPr="00106B1F">
        <w:rPr>
          <w:spacing w:val="-5"/>
          <w:sz w:val="17"/>
          <w:szCs w:val="17"/>
        </w:rPr>
        <w:t xml:space="preserve">Приложении </w:t>
      </w:r>
      <w:r w:rsidR="004C2397" w:rsidRPr="00106B1F">
        <w:rPr>
          <w:spacing w:val="-5"/>
          <w:sz w:val="17"/>
          <w:szCs w:val="17"/>
        </w:rPr>
        <w:t xml:space="preserve">№ 1 к настоящему </w:t>
      </w:r>
      <w:r w:rsidR="007741A0" w:rsidRPr="00106B1F">
        <w:rPr>
          <w:spacing w:val="-5"/>
          <w:sz w:val="17"/>
          <w:szCs w:val="17"/>
        </w:rPr>
        <w:t>Договору</w:t>
      </w:r>
      <w:r w:rsidR="004C2397" w:rsidRPr="00106B1F">
        <w:rPr>
          <w:spacing w:val="-5"/>
          <w:sz w:val="17"/>
          <w:szCs w:val="17"/>
        </w:rPr>
        <w:t>, отвечающие</w:t>
      </w:r>
      <w:r w:rsidRPr="00106B1F">
        <w:rPr>
          <w:spacing w:val="-5"/>
          <w:sz w:val="17"/>
          <w:szCs w:val="17"/>
        </w:rPr>
        <w:t xml:space="preserve"> требованиям, предъявляемым </w:t>
      </w:r>
      <w:r w:rsidR="004C2397" w:rsidRPr="00106B1F">
        <w:rPr>
          <w:spacing w:val="-5"/>
          <w:sz w:val="17"/>
          <w:szCs w:val="17"/>
        </w:rPr>
        <w:t xml:space="preserve">законодательными и иными нормативными актами к такого рода услугам, </w:t>
      </w:r>
      <w:r w:rsidRPr="00106B1F">
        <w:rPr>
          <w:spacing w:val="-5"/>
          <w:sz w:val="17"/>
          <w:szCs w:val="17"/>
        </w:rPr>
        <w:t>Пациенту:</w:t>
      </w:r>
    </w:p>
    <w:p w14:paraId="234C806F" w14:textId="77777777" w:rsidR="00A258BD" w:rsidRDefault="00A258BD" w:rsidP="00A258BD">
      <w:pPr>
        <w:shd w:val="clear" w:color="auto" w:fill="FFFFFF"/>
        <w:jc w:val="both"/>
        <w:rPr>
          <w:spacing w:val="-5"/>
          <w:sz w:val="17"/>
          <w:szCs w:val="17"/>
        </w:rPr>
      </w:pPr>
    </w:p>
    <w:p w14:paraId="5A3BD9EA" w14:textId="438D6AF1" w:rsidR="001A4FA9" w:rsidRPr="00106B1F" w:rsidRDefault="001A4FA9" w:rsidP="00A258BD">
      <w:pPr>
        <w:shd w:val="clear" w:color="auto" w:fill="FFFFFF"/>
        <w:jc w:val="both"/>
        <w:rPr>
          <w:spacing w:val="-5"/>
          <w:sz w:val="17"/>
          <w:szCs w:val="17"/>
        </w:rPr>
      </w:pPr>
      <w:r w:rsidRPr="00106B1F">
        <w:rPr>
          <w:spacing w:val="-5"/>
          <w:sz w:val="17"/>
          <w:szCs w:val="17"/>
        </w:rPr>
        <w:t>Ф.И.О.</w:t>
      </w:r>
      <w:r w:rsidR="0043457C" w:rsidRPr="00106B1F">
        <w:rPr>
          <w:spacing w:val="-5"/>
          <w:sz w:val="17"/>
          <w:szCs w:val="17"/>
        </w:rPr>
        <w:t xml:space="preserve"> </w:t>
      </w:r>
      <w:r w:rsidRPr="00106B1F">
        <w:rPr>
          <w:spacing w:val="-5"/>
          <w:sz w:val="17"/>
          <w:szCs w:val="17"/>
        </w:rPr>
        <w:t>___________________________________________________________________________</w:t>
      </w:r>
      <w:r w:rsidR="004C2397" w:rsidRPr="00106B1F">
        <w:rPr>
          <w:spacing w:val="-5"/>
          <w:sz w:val="17"/>
          <w:szCs w:val="17"/>
        </w:rPr>
        <w:t>_______</w:t>
      </w:r>
      <w:r w:rsidR="00881236" w:rsidRPr="00106B1F">
        <w:rPr>
          <w:spacing w:val="-5"/>
          <w:sz w:val="17"/>
          <w:szCs w:val="17"/>
        </w:rPr>
        <w:t>_____</w:t>
      </w:r>
    </w:p>
    <w:p w14:paraId="5340DE52" w14:textId="77777777" w:rsidR="00A258BD" w:rsidRDefault="00A258BD" w:rsidP="00A258BD">
      <w:pPr>
        <w:shd w:val="clear" w:color="auto" w:fill="FFFFFF"/>
        <w:jc w:val="both"/>
        <w:rPr>
          <w:spacing w:val="-5"/>
          <w:sz w:val="17"/>
          <w:szCs w:val="17"/>
        </w:rPr>
      </w:pPr>
    </w:p>
    <w:p w14:paraId="4523D1E8" w14:textId="20D0BDB0" w:rsidR="001A4FA9" w:rsidRDefault="00A258BD" w:rsidP="00A258BD">
      <w:pPr>
        <w:shd w:val="clear" w:color="auto" w:fill="FFFFFF"/>
        <w:jc w:val="both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Д</w:t>
      </w:r>
      <w:r w:rsidR="001A4FA9" w:rsidRPr="00106B1F">
        <w:rPr>
          <w:spacing w:val="-5"/>
          <w:sz w:val="17"/>
          <w:szCs w:val="17"/>
        </w:rPr>
        <w:t>ата рождения</w:t>
      </w:r>
      <w:r>
        <w:rPr>
          <w:spacing w:val="-5"/>
          <w:sz w:val="17"/>
          <w:szCs w:val="17"/>
        </w:rPr>
        <w:t>:</w:t>
      </w:r>
      <w:r w:rsidR="001A4FA9" w:rsidRPr="00106B1F">
        <w:rPr>
          <w:spacing w:val="-5"/>
          <w:sz w:val="17"/>
          <w:szCs w:val="17"/>
        </w:rPr>
        <w:t xml:space="preserve"> _________________________</w:t>
      </w:r>
    </w:p>
    <w:p w14:paraId="2C60D423" w14:textId="77777777" w:rsidR="00A258BD" w:rsidRPr="00106B1F" w:rsidRDefault="00A258BD" w:rsidP="00A258BD">
      <w:pPr>
        <w:shd w:val="clear" w:color="auto" w:fill="FFFFFF"/>
        <w:jc w:val="both"/>
        <w:rPr>
          <w:spacing w:val="-5"/>
          <w:sz w:val="17"/>
          <w:szCs w:val="17"/>
        </w:rPr>
      </w:pPr>
    </w:p>
    <w:p w14:paraId="0A387A57" w14:textId="6FB795C3" w:rsidR="001A4FA9" w:rsidRPr="00106B1F" w:rsidRDefault="004C2397" w:rsidP="00A258BD">
      <w:pPr>
        <w:shd w:val="clear" w:color="auto" w:fill="FFFFFF"/>
        <w:jc w:val="both"/>
        <w:rPr>
          <w:spacing w:val="-5"/>
          <w:sz w:val="17"/>
          <w:szCs w:val="17"/>
        </w:rPr>
      </w:pPr>
      <w:r w:rsidRPr="00106B1F">
        <w:rPr>
          <w:sz w:val="17"/>
          <w:szCs w:val="17"/>
        </w:rPr>
        <w:t xml:space="preserve">1.2. Медицинские услуги, оказываемые </w:t>
      </w:r>
      <w:r w:rsidR="009B1C32" w:rsidRPr="00106B1F">
        <w:rPr>
          <w:sz w:val="17"/>
          <w:szCs w:val="17"/>
        </w:rPr>
        <w:t>по</w:t>
      </w:r>
      <w:r w:rsidR="006519CB" w:rsidRPr="00106B1F">
        <w:rPr>
          <w:sz w:val="17"/>
          <w:szCs w:val="17"/>
        </w:rPr>
        <w:t xml:space="preserve"> </w:t>
      </w:r>
      <w:r w:rsidR="009B1C32" w:rsidRPr="00106B1F">
        <w:rPr>
          <w:sz w:val="17"/>
          <w:szCs w:val="17"/>
        </w:rPr>
        <w:t>настоящему Договору</w:t>
      </w:r>
      <w:r w:rsidRPr="00106B1F">
        <w:rPr>
          <w:sz w:val="17"/>
          <w:szCs w:val="17"/>
        </w:rPr>
        <w:t xml:space="preserve">, должны соответствовать требованиям, предъявляемым </w:t>
      </w:r>
      <w:r w:rsidRPr="00106B1F">
        <w:rPr>
          <w:spacing w:val="-5"/>
          <w:sz w:val="17"/>
          <w:szCs w:val="17"/>
        </w:rPr>
        <w:t>к методам диагностики, профилактики и лечения, разрешенным на территории Р</w:t>
      </w:r>
      <w:r w:rsidR="00543974" w:rsidRPr="00106B1F">
        <w:rPr>
          <w:spacing w:val="-5"/>
          <w:sz w:val="17"/>
          <w:szCs w:val="17"/>
        </w:rPr>
        <w:t xml:space="preserve">оссийской </w:t>
      </w:r>
      <w:r w:rsidRPr="00106B1F">
        <w:rPr>
          <w:spacing w:val="-5"/>
          <w:sz w:val="17"/>
          <w:szCs w:val="17"/>
        </w:rPr>
        <w:t>Ф</w:t>
      </w:r>
      <w:r w:rsidR="00543974" w:rsidRPr="00106B1F">
        <w:rPr>
          <w:spacing w:val="-5"/>
          <w:sz w:val="17"/>
          <w:szCs w:val="17"/>
        </w:rPr>
        <w:t>едерации</w:t>
      </w:r>
      <w:r w:rsidR="00FE20BB" w:rsidRPr="00106B1F">
        <w:rPr>
          <w:spacing w:val="-5"/>
          <w:sz w:val="17"/>
          <w:szCs w:val="17"/>
        </w:rPr>
        <w:t xml:space="preserve"> </w:t>
      </w:r>
      <w:r w:rsidRPr="00106B1F">
        <w:rPr>
          <w:spacing w:val="-5"/>
          <w:sz w:val="17"/>
          <w:szCs w:val="17"/>
        </w:rPr>
        <w:t>в амбулаторных условиях.</w:t>
      </w:r>
    </w:p>
    <w:p w14:paraId="33BA12E7" w14:textId="77777777" w:rsidR="004C2397" w:rsidRPr="00106B1F" w:rsidRDefault="004C2397" w:rsidP="00A258BD">
      <w:pPr>
        <w:shd w:val="clear" w:color="auto" w:fill="FFFFFF"/>
        <w:jc w:val="both"/>
        <w:rPr>
          <w:spacing w:val="-5"/>
          <w:sz w:val="17"/>
          <w:szCs w:val="17"/>
        </w:rPr>
      </w:pPr>
      <w:r w:rsidRPr="00106B1F">
        <w:rPr>
          <w:spacing w:val="-5"/>
          <w:sz w:val="17"/>
          <w:szCs w:val="17"/>
        </w:rPr>
        <w:t xml:space="preserve">1.3. Отсутствие подписанного сторонами </w:t>
      </w:r>
      <w:r w:rsidR="007741A0" w:rsidRPr="00106B1F">
        <w:rPr>
          <w:spacing w:val="-5"/>
          <w:sz w:val="17"/>
          <w:szCs w:val="17"/>
        </w:rPr>
        <w:t xml:space="preserve">Приложения </w:t>
      </w:r>
      <w:r w:rsidRPr="00106B1F">
        <w:rPr>
          <w:spacing w:val="-5"/>
          <w:sz w:val="17"/>
          <w:szCs w:val="17"/>
        </w:rPr>
        <w:t xml:space="preserve">№ 1 к настоящему </w:t>
      </w:r>
      <w:r w:rsidR="007741A0" w:rsidRPr="00106B1F">
        <w:rPr>
          <w:spacing w:val="-5"/>
          <w:sz w:val="17"/>
          <w:szCs w:val="17"/>
        </w:rPr>
        <w:t xml:space="preserve">Договору </w:t>
      </w:r>
      <w:r w:rsidRPr="00106B1F">
        <w:rPr>
          <w:spacing w:val="-5"/>
          <w:sz w:val="17"/>
          <w:szCs w:val="17"/>
        </w:rPr>
        <w:t xml:space="preserve">означает, что оказание </w:t>
      </w:r>
      <w:r w:rsidR="00CC1AFE" w:rsidRPr="00106B1F">
        <w:rPr>
          <w:spacing w:val="-5"/>
          <w:sz w:val="17"/>
          <w:szCs w:val="17"/>
        </w:rPr>
        <w:t xml:space="preserve">Пациенту </w:t>
      </w:r>
      <w:r w:rsidRPr="00106B1F">
        <w:rPr>
          <w:spacing w:val="-5"/>
          <w:sz w:val="17"/>
          <w:szCs w:val="17"/>
        </w:rPr>
        <w:t xml:space="preserve">сопутствующих услуг настоящим </w:t>
      </w:r>
      <w:r w:rsidR="007741A0" w:rsidRPr="00106B1F">
        <w:rPr>
          <w:spacing w:val="-5"/>
          <w:sz w:val="17"/>
          <w:szCs w:val="17"/>
        </w:rPr>
        <w:t xml:space="preserve">Договором </w:t>
      </w:r>
      <w:r w:rsidR="00173BB6" w:rsidRPr="00106B1F">
        <w:rPr>
          <w:spacing w:val="-5"/>
          <w:sz w:val="17"/>
          <w:szCs w:val="17"/>
        </w:rPr>
        <w:t>не предусмотрено.</w:t>
      </w:r>
    </w:p>
    <w:p w14:paraId="047403B6" w14:textId="77777777" w:rsidR="00842744" w:rsidRPr="00106B1F" w:rsidRDefault="00842744">
      <w:pPr>
        <w:shd w:val="clear" w:color="auto" w:fill="FFFFFF"/>
        <w:jc w:val="both"/>
        <w:rPr>
          <w:sz w:val="17"/>
          <w:szCs w:val="17"/>
        </w:rPr>
      </w:pPr>
    </w:p>
    <w:p w14:paraId="71BEFDC9" w14:textId="0AA215A8" w:rsidR="001A4FA9" w:rsidRPr="00106B1F" w:rsidRDefault="008F7A2F" w:rsidP="00D20066">
      <w:pPr>
        <w:numPr>
          <w:ilvl w:val="0"/>
          <w:numId w:val="6"/>
        </w:numPr>
        <w:shd w:val="clear" w:color="auto" w:fill="FFFFFF"/>
        <w:jc w:val="center"/>
        <w:rPr>
          <w:b/>
          <w:bCs/>
          <w:spacing w:val="-10"/>
          <w:sz w:val="17"/>
          <w:szCs w:val="17"/>
        </w:rPr>
      </w:pPr>
      <w:r w:rsidRPr="00106B1F">
        <w:rPr>
          <w:b/>
          <w:bCs/>
          <w:spacing w:val="-10"/>
          <w:sz w:val="17"/>
          <w:szCs w:val="17"/>
        </w:rPr>
        <w:t>ПРАВА И ОБЯЗАННОСТИ СТОРОН</w:t>
      </w:r>
    </w:p>
    <w:p w14:paraId="471AE95A" w14:textId="77777777" w:rsidR="00FC5E3A" w:rsidRPr="00106B1F" w:rsidRDefault="00FC5E3A" w:rsidP="00FC5E3A">
      <w:pPr>
        <w:shd w:val="clear" w:color="auto" w:fill="FFFFFF"/>
        <w:ind w:left="720"/>
        <w:rPr>
          <w:b/>
          <w:bCs/>
          <w:spacing w:val="-10"/>
          <w:sz w:val="17"/>
          <w:szCs w:val="17"/>
        </w:rPr>
      </w:pPr>
    </w:p>
    <w:p w14:paraId="6E76F9BC" w14:textId="77777777" w:rsidR="001A4FA9" w:rsidRPr="00106B1F" w:rsidRDefault="001A4FA9">
      <w:pPr>
        <w:shd w:val="clear" w:color="auto" w:fill="FFFFFF"/>
        <w:jc w:val="both"/>
        <w:rPr>
          <w:b/>
          <w:bCs/>
          <w:spacing w:val="-10"/>
          <w:sz w:val="17"/>
          <w:szCs w:val="17"/>
        </w:rPr>
      </w:pPr>
      <w:r w:rsidRPr="00106B1F">
        <w:rPr>
          <w:b/>
          <w:bCs/>
          <w:spacing w:val="-10"/>
          <w:sz w:val="17"/>
          <w:szCs w:val="17"/>
        </w:rPr>
        <w:t>2.1.  Родитель (законный представитель) имеет право:</w:t>
      </w:r>
    </w:p>
    <w:p w14:paraId="65578B8B" w14:textId="77777777" w:rsidR="00CF2F8F" w:rsidRPr="00106B1F" w:rsidRDefault="001A4FA9">
      <w:pPr>
        <w:shd w:val="clear" w:color="auto" w:fill="FFFFFF"/>
        <w:jc w:val="both"/>
        <w:rPr>
          <w:spacing w:val="-2"/>
          <w:sz w:val="17"/>
          <w:szCs w:val="17"/>
        </w:rPr>
      </w:pPr>
      <w:r w:rsidRPr="00106B1F">
        <w:rPr>
          <w:spacing w:val="-2"/>
          <w:sz w:val="17"/>
          <w:szCs w:val="17"/>
        </w:rPr>
        <w:t xml:space="preserve">2.1.1. </w:t>
      </w:r>
      <w:r w:rsidR="00CF2F8F" w:rsidRPr="00106B1F">
        <w:rPr>
          <w:spacing w:val="-7"/>
          <w:sz w:val="17"/>
          <w:szCs w:val="17"/>
        </w:rPr>
        <w:t>Получать сведения о квалификации и сертификации специалистов, участвующих в оказании услуг.</w:t>
      </w:r>
    </w:p>
    <w:p w14:paraId="6A914336" w14:textId="77777777" w:rsidR="001A4FA9" w:rsidRPr="00106B1F" w:rsidRDefault="001A4FA9">
      <w:pPr>
        <w:shd w:val="clear" w:color="auto" w:fill="FFFFFF"/>
        <w:jc w:val="both"/>
        <w:rPr>
          <w:spacing w:val="-2"/>
          <w:sz w:val="17"/>
          <w:szCs w:val="17"/>
        </w:rPr>
      </w:pPr>
      <w:r w:rsidRPr="00106B1F">
        <w:rPr>
          <w:spacing w:val="-7"/>
          <w:sz w:val="17"/>
          <w:szCs w:val="17"/>
        </w:rPr>
        <w:t xml:space="preserve">2.1.2. </w:t>
      </w:r>
      <w:r w:rsidR="00CF2F8F" w:rsidRPr="00106B1F">
        <w:rPr>
          <w:spacing w:val="-2"/>
          <w:sz w:val="17"/>
          <w:szCs w:val="17"/>
        </w:rPr>
        <w:t>Получать квалифицированные услуги, предусмотренные настоящим Договором.</w:t>
      </w:r>
    </w:p>
    <w:p w14:paraId="61CC6826" w14:textId="1F66DD8B" w:rsidR="001A4FA9" w:rsidRPr="00106B1F" w:rsidRDefault="009C1E5A" w:rsidP="00771570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2.1.3</w:t>
      </w:r>
      <w:r w:rsidR="001A4FA9" w:rsidRPr="00106B1F">
        <w:rPr>
          <w:spacing w:val="-4"/>
          <w:sz w:val="17"/>
          <w:szCs w:val="17"/>
        </w:rPr>
        <w:t>.</w:t>
      </w:r>
      <w:r w:rsidR="00B32DA5" w:rsidRPr="00106B1F">
        <w:rPr>
          <w:spacing w:val="-4"/>
          <w:sz w:val="17"/>
          <w:szCs w:val="17"/>
        </w:rPr>
        <w:t xml:space="preserve"> </w:t>
      </w:r>
      <w:r w:rsidRPr="00106B1F">
        <w:rPr>
          <w:spacing w:val="-4"/>
          <w:sz w:val="17"/>
          <w:szCs w:val="17"/>
        </w:rPr>
        <w:t>По</w:t>
      </w:r>
      <w:r w:rsidR="001A4FA9" w:rsidRPr="00106B1F">
        <w:rPr>
          <w:spacing w:val="-4"/>
          <w:sz w:val="17"/>
          <w:szCs w:val="17"/>
        </w:rPr>
        <w:t>лучать в доступной для него форме имеющуюся информацию о состоянии здоровья Пациента, включая сведен</w:t>
      </w:r>
      <w:r w:rsidR="00656174" w:rsidRPr="00106B1F">
        <w:rPr>
          <w:spacing w:val="-4"/>
          <w:sz w:val="17"/>
          <w:szCs w:val="17"/>
        </w:rPr>
        <w:t xml:space="preserve">ия о результатах обследования, </w:t>
      </w:r>
      <w:r w:rsidR="001A4FA9" w:rsidRPr="00106B1F">
        <w:rPr>
          <w:spacing w:val="-4"/>
          <w:sz w:val="17"/>
          <w:szCs w:val="17"/>
        </w:rPr>
        <w:t xml:space="preserve">прогнозе, методах лечения, связанном с ними риске, возможных вариантах медицинского вмешательства, </w:t>
      </w:r>
      <w:r w:rsidR="00377F3C" w:rsidRPr="00106B1F">
        <w:rPr>
          <w:spacing w:val="-4"/>
          <w:sz w:val="17"/>
          <w:szCs w:val="17"/>
        </w:rPr>
        <w:t>его</w:t>
      </w:r>
      <w:r w:rsidR="006519CB" w:rsidRPr="00106B1F">
        <w:rPr>
          <w:spacing w:val="-4"/>
          <w:sz w:val="17"/>
          <w:szCs w:val="17"/>
        </w:rPr>
        <w:t xml:space="preserve"> </w:t>
      </w:r>
      <w:r w:rsidR="001A4FA9" w:rsidRPr="00106B1F">
        <w:rPr>
          <w:spacing w:val="-4"/>
          <w:sz w:val="17"/>
          <w:szCs w:val="17"/>
        </w:rPr>
        <w:t>последствиях.</w:t>
      </w:r>
    </w:p>
    <w:p w14:paraId="79C46B78" w14:textId="0316AE57" w:rsidR="001A4FA9" w:rsidRPr="00106B1F" w:rsidRDefault="009C1E5A" w:rsidP="00771570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2.1.4</w:t>
      </w:r>
      <w:r w:rsidR="001A4FA9" w:rsidRPr="00106B1F">
        <w:rPr>
          <w:spacing w:val="-4"/>
          <w:sz w:val="17"/>
          <w:szCs w:val="17"/>
        </w:rPr>
        <w:t xml:space="preserve">. </w:t>
      </w:r>
      <w:r w:rsidR="002909F0" w:rsidRPr="00106B1F">
        <w:rPr>
          <w:bCs/>
          <w:sz w:val="17"/>
          <w:szCs w:val="17"/>
        </w:rPr>
        <w:t xml:space="preserve">Расторгнуть настоящий Договор </w:t>
      </w:r>
      <w:r w:rsidR="00AA7BB4" w:rsidRPr="00106B1F">
        <w:rPr>
          <w:bCs/>
          <w:sz w:val="17"/>
          <w:szCs w:val="17"/>
        </w:rPr>
        <w:t xml:space="preserve">или отказаться от получения части услуг, предусмотренных настоящим </w:t>
      </w:r>
      <w:r w:rsidR="00FE7723" w:rsidRPr="00106B1F">
        <w:rPr>
          <w:bCs/>
          <w:sz w:val="17"/>
          <w:szCs w:val="17"/>
        </w:rPr>
        <w:t>Д</w:t>
      </w:r>
      <w:r w:rsidR="00AA7BB4" w:rsidRPr="00106B1F">
        <w:rPr>
          <w:bCs/>
          <w:sz w:val="17"/>
          <w:szCs w:val="17"/>
        </w:rPr>
        <w:t xml:space="preserve">оговором или </w:t>
      </w:r>
      <w:r w:rsidR="00FE7723" w:rsidRPr="00106B1F">
        <w:rPr>
          <w:bCs/>
          <w:sz w:val="17"/>
          <w:szCs w:val="17"/>
        </w:rPr>
        <w:t>П</w:t>
      </w:r>
      <w:r w:rsidR="00AA7BB4" w:rsidRPr="00106B1F">
        <w:rPr>
          <w:bCs/>
          <w:sz w:val="17"/>
          <w:szCs w:val="17"/>
        </w:rPr>
        <w:t xml:space="preserve">риложением № 1 к нему, </w:t>
      </w:r>
      <w:r w:rsidR="002909F0" w:rsidRPr="00106B1F">
        <w:rPr>
          <w:bCs/>
          <w:sz w:val="17"/>
          <w:szCs w:val="17"/>
        </w:rPr>
        <w:t>по собственному волеизъявлению, уведомив об этом Центр в письменном виде</w:t>
      </w:r>
      <w:r w:rsidR="006519CB" w:rsidRPr="00106B1F">
        <w:rPr>
          <w:bCs/>
          <w:sz w:val="17"/>
          <w:szCs w:val="17"/>
        </w:rPr>
        <w:t xml:space="preserve"> </w:t>
      </w:r>
      <w:r w:rsidR="00913393" w:rsidRPr="00106B1F">
        <w:rPr>
          <w:spacing w:val="-4"/>
          <w:sz w:val="17"/>
          <w:szCs w:val="17"/>
        </w:rPr>
        <w:t>за 7 (семь) календарных дней до даты расторжения</w:t>
      </w:r>
      <w:r w:rsidR="00296279" w:rsidRPr="00106B1F">
        <w:rPr>
          <w:spacing w:val="-4"/>
          <w:sz w:val="17"/>
          <w:szCs w:val="17"/>
        </w:rPr>
        <w:t xml:space="preserve"> или отказа</w:t>
      </w:r>
      <w:r w:rsidR="001A4FA9" w:rsidRPr="00106B1F">
        <w:rPr>
          <w:spacing w:val="-4"/>
          <w:sz w:val="17"/>
          <w:szCs w:val="17"/>
        </w:rPr>
        <w:t>.</w:t>
      </w:r>
    </w:p>
    <w:p w14:paraId="7F5BC97C" w14:textId="77777777" w:rsidR="001A4FA9" w:rsidRPr="00106B1F" w:rsidRDefault="001A4FA9">
      <w:pPr>
        <w:shd w:val="clear" w:color="auto" w:fill="FFFFFF"/>
        <w:jc w:val="both"/>
        <w:rPr>
          <w:b/>
          <w:bCs/>
          <w:spacing w:val="-5"/>
          <w:sz w:val="17"/>
          <w:szCs w:val="17"/>
        </w:rPr>
      </w:pPr>
      <w:r w:rsidRPr="00106B1F">
        <w:rPr>
          <w:b/>
          <w:bCs/>
          <w:spacing w:val="-5"/>
          <w:sz w:val="17"/>
          <w:szCs w:val="17"/>
        </w:rPr>
        <w:t>2.2. Родитель (законный представитель) обязуется:</w:t>
      </w:r>
    </w:p>
    <w:p w14:paraId="7F4D93A7" w14:textId="2973BD7A" w:rsidR="000F02D5" w:rsidRPr="00106B1F" w:rsidRDefault="001A4FA9" w:rsidP="000F02D5">
      <w:pPr>
        <w:shd w:val="clear" w:color="auto" w:fill="FFFFFF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2.2.1. Предоставить Центру следующие документы</w:t>
      </w:r>
      <w:r w:rsidR="009F0975" w:rsidRPr="00106B1F">
        <w:rPr>
          <w:bCs/>
          <w:spacing w:val="-5"/>
          <w:sz w:val="17"/>
          <w:szCs w:val="17"/>
        </w:rPr>
        <w:t xml:space="preserve"> для </w:t>
      </w:r>
      <w:r w:rsidR="008E3903" w:rsidRPr="00106B1F">
        <w:rPr>
          <w:bCs/>
          <w:spacing w:val="-5"/>
          <w:sz w:val="17"/>
          <w:szCs w:val="17"/>
        </w:rPr>
        <w:t>постановки на учет</w:t>
      </w:r>
      <w:r w:rsidRPr="00106B1F">
        <w:rPr>
          <w:bCs/>
          <w:spacing w:val="-5"/>
          <w:sz w:val="17"/>
          <w:szCs w:val="17"/>
        </w:rPr>
        <w:t>:</w:t>
      </w:r>
    </w:p>
    <w:p w14:paraId="3AC7FA11" w14:textId="72C3348C" w:rsidR="005F298C" w:rsidRPr="00106B1F" w:rsidRDefault="001A4FA9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Медицинский полис;</w:t>
      </w:r>
    </w:p>
    <w:p w14:paraId="023262B2" w14:textId="78AE1054" w:rsidR="005D55D7" w:rsidRPr="00106B1F" w:rsidRDefault="001A4FA9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 xml:space="preserve">Паспорт </w:t>
      </w:r>
      <w:r w:rsidR="00F017B2" w:rsidRPr="00106B1F">
        <w:rPr>
          <w:bCs/>
          <w:spacing w:val="-5"/>
          <w:sz w:val="17"/>
          <w:szCs w:val="17"/>
        </w:rPr>
        <w:t>и/</w:t>
      </w:r>
      <w:r w:rsidRPr="00106B1F">
        <w:rPr>
          <w:bCs/>
          <w:spacing w:val="-5"/>
          <w:sz w:val="17"/>
          <w:szCs w:val="17"/>
        </w:rPr>
        <w:t xml:space="preserve">или свидетельство о рождении </w:t>
      </w:r>
      <w:r w:rsidR="00F72B20" w:rsidRPr="00106B1F">
        <w:rPr>
          <w:bCs/>
          <w:spacing w:val="-5"/>
          <w:sz w:val="17"/>
          <w:szCs w:val="17"/>
        </w:rPr>
        <w:t>Пациента</w:t>
      </w:r>
      <w:r w:rsidRPr="00106B1F">
        <w:rPr>
          <w:bCs/>
          <w:spacing w:val="-5"/>
          <w:sz w:val="17"/>
          <w:szCs w:val="17"/>
        </w:rPr>
        <w:t>;</w:t>
      </w:r>
    </w:p>
    <w:p w14:paraId="6200F6C4" w14:textId="708BE586" w:rsidR="006519CB" w:rsidRPr="00106B1F" w:rsidRDefault="00A8393F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П</w:t>
      </w:r>
      <w:r w:rsidR="00343198" w:rsidRPr="00106B1F">
        <w:rPr>
          <w:bCs/>
          <w:spacing w:val="-5"/>
          <w:sz w:val="17"/>
          <w:szCs w:val="17"/>
        </w:rPr>
        <w:t>аспорт Родителя (законного представителя)</w:t>
      </w:r>
      <w:r w:rsidR="00F017B2" w:rsidRPr="00106B1F">
        <w:rPr>
          <w:bCs/>
          <w:spacing w:val="-5"/>
          <w:sz w:val="17"/>
          <w:szCs w:val="17"/>
        </w:rPr>
        <w:t>;</w:t>
      </w:r>
    </w:p>
    <w:p w14:paraId="73C1010F" w14:textId="185F3983" w:rsidR="00FE027D" w:rsidRPr="00106B1F" w:rsidRDefault="006519CB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 xml:space="preserve">Документ об установлении опеки/попечительства </w:t>
      </w:r>
      <w:r w:rsidR="0043380F" w:rsidRPr="00106B1F">
        <w:rPr>
          <w:bCs/>
          <w:spacing w:val="-5"/>
          <w:sz w:val="17"/>
          <w:szCs w:val="17"/>
        </w:rPr>
        <w:t>(в случае опеки/попечительства)</w:t>
      </w:r>
      <w:r w:rsidR="00343198" w:rsidRPr="00106B1F">
        <w:rPr>
          <w:bCs/>
          <w:spacing w:val="-5"/>
          <w:sz w:val="17"/>
          <w:szCs w:val="17"/>
        </w:rPr>
        <w:t>;</w:t>
      </w:r>
      <w:r w:rsidR="005F298C" w:rsidRPr="00106B1F">
        <w:rPr>
          <w:bCs/>
          <w:spacing w:val="-5"/>
          <w:sz w:val="17"/>
          <w:szCs w:val="17"/>
        </w:rPr>
        <w:t xml:space="preserve"> </w:t>
      </w:r>
    </w:p>
    <w:p w14:paraId="4E529D7A" w14:textId="271F2710" w:rsidR="005D55D7" w:rsidRPr="00106B1F" w:rsidRDefault="009A47DD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Справку об инвалидности (при наличии);</w:t>
      </w:r>
    </w:p>
    <w:p w14:paraId="52702311" w14:textId="77777777" w:rsidR="005D55D7" w:rsidRPr="00106B1F" w:rsidRDefault="001A4FA9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ИПР</w:t>
      </w:r>
      <w:r w:rsidR="00880235" w:rsidRPr="00106B1F">
        <w:rPr>
          <w:bCs/>
          <w:spacing w:val="-5"/>
          <w:sz w:val="17"/>
          <w:szCs w:val="17"/>
        </w:rPr>
        <w:t>А</w:t>
      </w:r>
      <w:r w:rsidRPr="00106B1F">
        <w:rPr>
          <w:bCs/>
          <w:spacing w:val="-5"/>
          <w:sz w:val="17"/>
          <w:szCs w:val="17"/>
        </w:rPr>
        <w:t xml:space="preserve"> (индивидуальная программа реабилитации</w:t>
      </w:r>
      <w:r w:rsidR="00880235" w:rsidRPr="00106B1F">
        <w:rPr>
          <w:bCs/>
          <w:spacing w:val="-5"/>
          <w:sz w:val="17"/>
          <w:szCs w:val="17"/>
        </w:rPr>
        <w:t xml:space="preserve"> и абилитации</w:t>
      </w:r>
      <w:r w:rsidRPr="00106B1F">
        <w:rPr>
          <w:bCs/>
          <w:spacing w:val="-5"/>
          <w:sz w:val="17"/>
          <w:szCs w:val="17"/>
        </w:rPr>
        <w:t xml:space="preserve">, </w:t>
      </w:r>
      <w:r w:rsidR="009A47DD" w:rsidRPr="00106B1F">
        <w:rPr>
          <w:bCs/>
          <w:spacing w:val="-5"/>
          <w:sz w:val="17"/>
          <w:szCs w:val="17"/>
        </w:rPr>
        <w:t>разработанная учреждениями МСЭ)</w:t>
      </w:r>
      <w:r w:rsidR="00880235" w:rsidRPr="00106B1F">
        <w:rPr>
          <w:bCs/>
          <w:spacing w:val="-5"/>
          <w:sz w:val="17"/>
          <w:szCs w:val="17"/>
        </w:rPr>
        <w:t xml:space="preserve"> (</w:t>
      </w:r>
      <w:r w:rsidR="009A47DD" w:rsidRPr="00106B1F">
        <w:rPr>
          <w:bCs/>
          <w:spacing w:val="-5"/>
          <w:sz w:val="17"/>
          <w:szCs w:val="17"/>
        </w:rPr>
        <w:t>при наличии</w:t>
      </w:r>
      <w:r w:rsidR="00880235" w:rsidRPr="00106B1F">
        <w:rPr>
          <w:bCs/>
          <w:spacing w:val="-5"/>
          <w:sz w:val="17"/>
          <w:szCs w:val="17"/>
        </w:rPr>
        <w:t>)</w:t>
      </w:r>
      <w:r w:rsidR="009A47DD" w:rsidRPr="00106B1F">
        <w:rPr>
          <w:bCs/>
          <w:spacing w:val="-5"/>
          <w:sz w:val="17"/>
          <w:szCs w:val="17"/>
        </w:rPr>
        <w:t>;</w:t>
      </w:r>
    </w:p>
    <w:p w14:paraId="32FE2389" w14:textId="77777777" w:rsidR="005D55D7" w:rsidRPr="00106B1F" w:rsidRDefault="00995434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СНИЛС;</w:t>
      </w:r>
    </w:p>
    <w:p w14:paraId="5AA608DF" w14:textId="77777777" w:rsidR="001A4FA9" w:rsidRPr="00106B1F" w:rsidRDefault="001A4FA9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Выписку из истории болезни</w:t>
      </w:r>
      <w:r w:rsidR="001C5736" w:rsidRPr="00106B1F">
        <w:rPr>
          <w:bCs/>
          <w:spacing w:val="-5"/>
          <w:sz w:val="17"/>
          <w:szCs w:val="17"/>
        </w:rPr>
        <w:t>;</w:t>
      </w:r>
    </w:p>
    <w:p w14:paraId="2EAF4581" w14:textId="3BD1827E" w:rsidR="00A6173F" w:rsidRPr="00106B1F" w:rsidRDefault="00A6173F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Выписку из Протокола заседания врачебной комиссии</w:t>
      </w:r>
      <w:r w:rsidR="004D29F9" w:rsidRPr="00106B1F">
        <w:rPr>
          <w:bCs/>
          <w:spacing w:val="-5"/>
          <w:sz w:val="17"/>
          <w:szCs w:val="17"/>
        </w:rPr>
        <w:t xml:space="preserve"> (подкомиссии)</w:t>
      </w:r>
      <w:r w:rsidRPr="00106B1F">
        <w:rPr>
          <w:bCs/>
          <w:spacing w:val="-5"/>
          <w:sz w:val="17"/>
          <w:szCs w:val="17"/>
        </w:rPr>
        <w:t xml:space="preserve"> </w:t>
      </w:r>
      <w:r w:rsidR="00107C01" w:rsidRPr="00106B1F">
        <w:rPr>
          <w:bCs/>
          <w:spacing w:val="-5"/>
          <w:sz w:val="17"/>
          <w:szCs w:val="17"/>
        </w:rPr>
        <w:t xml:space="preserve">о признании </w:t>
      </w:r>
      <w:r w:rsidR="004D29F9" w:rsidRPr="00106B1F">
        <w:rPr>
          <w:bCs/>
          <w:spacing w:val="-5"/>
          <w:sz w:val="17"/>
          <w:szCs w:val="17"/>
        </w:rPr>
        <w:t>П</w:t>
      </w:r>
      <w:r w:rsidR="00107C01" w:rsidRPr="00106B1F">
        <w:rPr>
          <w:bCs/>
          <w:spacing w:val="-5"/>
          <w:sz w:val="17"/>
          <w:szCs w:val="17"/>
        </w:rPr>
        <w:t xml:space="preserve">ациента </w:t>
      </w:r>
      <w:r w:rsidR="004D29F9" w:rsidRPr="00106B1F">
        <w:rPr>
          <w:bCs/>
          <w:spacing w:val="-5"/>
          <w:sz w:val="17"/>
          <w:szCs w:val="17"/>
        </w:rPr>
        <w:t>нуждающимся в оказании паллиативной медицинской помощи</w:t>
      </w:r>
      <w:r w:rsidRPr="00106B1F">
        <w:rPr>
          <w:bCs/>
          <w:spacing w:val="-5"/>
          <w:sz w:val="17"/>
          <w:szCs w:val="17"/>
        </w:rPr>
        <w:t xml:space="preserve"> (при наличии)</w:t>
      </w:r>
      <w:r w:rsidR="005F298C" w:rsidRPr="00106B1F">
        <w:rPr>
          <w:bCs/>
          <w:spacing w:val="-5"/>
          <w:sz w:val="17"/>
          <w:szCs w:val="17"/>
        </w:rPr>
        <w:t>;</w:t>
      </w:r>
    </w:p>
    <w:p w14:paraId="4944F649" w14:textId="6F87E666" w:rsidR="005F298C" w:rsidRPr="00106B1F" w:rsidRDefault="005F298C" w:rsidP="008B013B">
      <w:pPr>
        <w:numPr>
          <w:ilvl w:val="0"/>
          <w:numId w:val="7"/>
        </w:numPr>
        <w:shd w:val="clear" w:color="auto" w:fill="FFFFFF"/>
        <w:ind w:left="567" w:hanging="141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Согласие на обработку своих персональных данных и персональных данных Пациента.</w:t>
      </w:r>
    </w:p>
    <w:p w14:paraId="150A2E52" w14:textId="77777777" w:rsidR="001A4FA9" w:rsidRPr="00106B1F" w:rsidRDefault="001A4FA9" w:rsidP="00C435F3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2"/>
          <w:sz w:val="17"/>
          <w:szCs w:val="17"/>
        </w:rPr>
        <w:t xml:space="preserve">2.2.2. </w:t>
      </w:r>
      <w:r w:rsidRPr="00106B1F">
        <w:rPr>
          <w:spacing w:val="-4"/>
          <w:sz w:val="17"/>
          <w:szCs w:val="17"/>
        </w:rPr>
        <w:t xml:space="preserve">Выполнять требования, обеспечивающие качественное </w:t>
      </w:r>
      <w:r w:rsidR="00913393" w:rsidRPr="00106B1F">
        <w:rPr>
          <w:spacing w:val="-4"/>
          <w:sz w:val="17"/>
          <w:szCs w:val="17"/>
        </w:rPr>
        <w:t>оказание</w:t>
      </w:r>
      <w:r w:rsidR="00107C01" w:rsidRPr="00106B1F">
        <w:rPr>
          <w:spacing w:val="-4"/>
          <w:sz w:val="17"/>
          <w:szCs w:val="17"/>
        </w:rPr>
        <w:t xml:space="preserve"> </w:t>
      </w:r>
      <w:r w:rsidRPr="00106B1F">
        <w:rPr>
          <w:spacing w:val="-4"/>
          <w:sz w:val="17"/>
          <w:szCs w:val="17"/>
        </w:rPr>
        <w:t>услуг, включая сообщение необходимых для этого сведений.</w:t>
      </w:r>
    </w:p>
    <w:p w14:paraId="429FCC11" w14:textId="179D8749" w:rsidR="001A4FA9" w:rsidRPr="00106B1F" w:rsidRDefault="001A4FA9" w:rsidP="00C435F3">
      <w:pPr>
        <w:shd w:val="clear" w:color="auto" w:fill="FFFFFF"/>
        <w:tabs>
          <w:tab w:val="left" w:pos="1102"/>
        </w:tabs>
        <w:jc w:val="both"/>
        <w:rPr>
          <w:color w:val="000000"/>
          <w:spacing w:val="1"/>
          <w:sz w:val="17"/>
          <w:szCs w:val="17"/>
        </w:rPr>
      </w:pPr>
      <w:r w:rsidRPr="00106B1F">
        <w:rPr>
          <w:spacing w:val="-4"/>
          <w:sz w:val="17"/>
          <w:szCs w:val="17"/>
        </w:rPr>
        <w:t xml:space="preserve">2.2.3. </w:t>
      </w:r>
      <w:r w:rsidR="00156690" w:rsidRPr="00106B1F">
        <w:rPr>
          <w:spacing w:val="-4"/>
          <w:sz w:val="17"/>
          <w:szCs w:val="17"/>
        </w:rPr>
        <w:t xml:space="preserve">При заключении </w:t>
      </w:r>
      <w:r w:rsidR="004D29F9" w:rsidRPr="00106B1F">
        <w:rPr>
          <w:spacing w:val="-4"/>
          <w:sz w:val="17"/>
          <w:szCs w:val="17"/>
        </w:rPr>
        <w:t>Договора</w:t>
      </w:r>
      <w:r w:rsidR="004D29F9" w:rsidRPr="00106B1F">
        <w:rPr>
          <w:color w:val="000000"/>
          <w:spacing w:val="2"/>
          <w:sz w:val="17"/>
          <w:szCs w:val="17"/>
        </w:rPr>
        <w:t xml:space="preserve"> </w:t>
      </w:r>
      <w:r w:rsidR="00AD6C54" w:rsidRPr="00106B1F">
        <w:rPr>
          <w:color w:val="000000"/>
          <w:spacing w:val="2"/>
          <w:sz w:val="17"/>
          <w:szCs w:val="17"/>
        </w:rPr>
        <w:t>с</w:t>
      </w:r>
      <w:r w:rsidRPr="00106B1F">
        <w:rPr>
          <w:color w:val="000000"/>
          <w:spacing w:val="2"/>
          <w:sz w:val="17"/>
          <w:szCs w:val="17"/>
        </w:rPr>
        <w:t xml:space="preserve">ообщить </w:t>
      </w:r>
      <w:r w:rsidR="004B4FA3" w:rsidRPr="00106B1F">
        <w:rPr>
          <w:color w:val="000000"/>
          <w:spacing w:val="2"/>
          <w:sz w:val="17"/>
          <w:szCs w:val="17"/>
        </w:rPr>
        <w:t>специалисту</w:t>
      </w:r>
      <w:r w:rsidR="00107C01" w:rsidRPr="00106B1F">
        <w:rPr>
          <w:color w:val="000000"/>
          <w:spacing w:val="2"/>
          <w:sz w:val="17"/>
          <w:szCs w:val="17"/>
        </w:rPr>
        <w:t xml:space="preserve"> </w:t>
      </w:r>
      <w:r w:rsidRPr="00106B1F">
        <w:rPr>
          <w:color w:val="000000"/>
          <w:spacing w:val="2"/>
          <w:sz w:val="17"/>
          <w:szCs w:val="17"/>
        </w:rPr>
        <w:t xml:space="preserve">Центра все сведения о наличии у </w:t>
      </w:r>
      <w:r w:rsidRPr="00106B1F">
        <w:rPr>
          <w:color w:val="000000"/>
          <w:spacing w:val="4"/>
          <w:sz w:val="17"/>
          <w:szCs w:val="17"/>
        </w:rPr>
        <w:t xml:space="preserve">Пациента других заболеваний, противопоказаний к применению </w:t>
      </w:r>
      <w:r w:rsidR="00C3432E" w:rsidRPr="00106B1F">
        <w:rPr>
          <w:color w:val="000000"/>
          <w:spacing w:val="4"/>
          <w:sz w:val="17"/>
          <w:szCs w:val="17"/>
        </w:rPr>
        <w:t>каких-</w:t>
      </w:r>
      <w:r w:rsidRPr="00106B1F">
        <w:rPr>
          <w:color w:val="000000"/>
          <w:spacing w:val="4"/>
          <w:sz w:val="17"/>
          <w:szCs w:val="17"/>
        </w:rPr>
        <w:t xml:space="preserve">либо лекарств или процедур, а также </w:t>
      </w:r>
      <w:r w:rsidRPr="00106B1F">
        <w:rPr>
          <w:color w:val="000000"/>
          <w:spacing w:val="1"/>
          <w:sz w:val="17"/>
          <w:szCs w:val="17"/>
        </w:rPr>
        <w:t>другую информацию, влияющую на протекание или лечение заболевания.</w:t>
      </w:r>
    </w:p>
    <w:p w14:paraId="07647E92" w14:textId="77777777" w:rsidR="009A47DD" w:rsidRPr="00106B1F" w:rsidRDefault="009A47DD" w:rsidP="00C435F3">
      <w:pPr>
        <w:shd w:val="clear" w:color="auto" w:fill="FFFFFF"/>
        <w:tabs>
          <w:tab w:val="left" w:pos="1102"/>
        </w:tabs>
        <w:jc w:val="both"/>
        <w:rPr>
          <w:color w:val="000000"/>
          <w:spacing w:val="1"/>
          <w:sz w:val="17"/>
          <w:szCs w:val="17"/>
        </w:rPr>
      </w:pPr>
      <w:r w:rsidRPr="00106B1F">
        <w:rPr>
          <w:color w:val="000000"/>
          <w:spacing w:val="1"/>
          <w:sz w:val="17"/>
          <w:szCs w:val="17"/>
        </w:rPr>
        <w:t>2.2.4</w:t>
      </w:r>
      <w:r w:rsidR="001A4FA9" w:rsidRPr="00106B1F">
        <w:rPr>
          <w:color w:val="000000"/>
          <w:spacing w:val="1"/>
          <w:sz w:val="17"/>
          <w:szCs w:val="17"/>
        </w:rPr>
        <w:t xml:space="preserve">. </w:t>
      </w:r>
      <w:r w:rsidR="003C76F1" w:rsidRPr="00106B1F">
        <w:rPr>
          <w:color w:val="000000"/>
          <w:spacing w:val="1"/>
          <w:sz w:val="17"/>
          <w:szCs w:val="17"/>
        </w:rPr>
        <w:t xml:space="preserve">В процессе получения услуг </w:t>
      </w:r>
      <w:r w:rsidR="001A4FA9" w:rsidRPr="00106B1F">
        <w:rPr>
          <w:color w:val="000000"/>
          <w:spacing w:val="1"/>
          <w:sz w:val="17"/>
          <w:szCs w:val="17"/>
        </w:rPr>
        <w:t xml:space="preserve">сообщать специалистам </w:t>
      </w:r>
      <w:r w:rsidR="00FC5A47" w:rsidRPr="00106B1F">
        <w:rPr>
          <w:color w:val="000000"/>
          <w:spacing w:val="1"/>
          <w:sz w:val="17"/>
          <w:szCs w:val="17"/>
        </w:rPr>
        <w:t xml:space="preserve">Центра </w:t>
      </w:r>
      <w:r w:rsidRPr="00106B1F">
        <w:rPr>
          <w:color w:val="000000"/>
          <w:spacing w:val="1"/>
          <w:sz w:val="17"/>
          <w:szCs w:val="17"/>
        </w:rPr>
        <w:t xml:space="preserve">о любых изменениях </w:t>
      </w:r>
      <w:r w:rsidR="007C5099" w:rsidRPr="00106B1F">
        <w:rPr>
          <w:color w:val="000000"/>
          <w:spacing w:val="1"/>
          <w:sz w:val="17"/>
          <w:szCs w:val="17"/>
        </w:rPr>
        <w:t xml:space="preserve">в самочувствии </w:t>
      </w:r>
      <w:r w:rsidRPr="00106B1F">
        <w:rPr>
          <w:color w:val="000000"/>
          <w:spacing w:val="1"/>
          <w:sz w:val="17"/>
          <w:szCs w:val="17"/>
        </w:rPr>
        <w:t>Пациента.</w:t>
      </w:r>
    </w:p>
    <w:p w14:paraId="35586B13" w14:textId="77777777" w:rsidR="001A4FA9" w:rsidRPr="00106B1F" w:rsidRDefault="001A4FA9">
      <w:pPr>
        <w:shd w:val="clear" w:color="auto" w:fill="FFFFFF"/>
        <w:jc w:val="both"/>
        <w:rPr>
          <w:b/>
          <w:bCs/>
          <w:spacing w:val="-5"/>
          <w:sz w:val="17"/>
          <w:szCs w:val="17"/>
        </w:rPr>
      </w:pPr>
      <w:r w:rsidRPr="00106B1F">
        <w:rPr>
          <w:b/>
          <w:bCs/>
          <w:spacing w:val="-5"/>
          <w:sz w:val="17"/>
          <w:szCs w:val="17"/>
        </w:rPr>
        <w:t>2.3.</w:t>
      </w:r>
      <w:r w:rsidRPr="00106B1F">
        <w:rPr>
          <w:b/>
          <w:spacing w:val="-5"/>
          <w:sz w:val="17"/>
          <w:szCs w:val="17"/>
        </w:rPr>
        <w:t xml:space="preserve"> Центр</w:t>
      </w:r>
      <w:r w:rsidRPr="00106B1F">
        <w:rPr>
          <w:b/>
          <w:bCs/>
          <w:spacing w:val="-5"/>
          <w:sz w:val="17"/>
          <w:szCs w:val="17"/>
        </w:rPr>
        <w:t xml:space="preserve"> имеет право:</w:t>
      </w:r>
    </w:p>
    <w:p w14:paraId="1C108F0C" w14:textId="77777777" w:rsidR="00BB14D5" w:rsidRPr="00106B1F" w:rsidRDefault="00BB14D5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 xml:space="preserve">2.3.1. Выезжать и проводить </w:t>
      </w:r>
      <w:r w:rsidR="00EC6323" w:rsidRPr="00106B1F">
        <w:rPr>
          <w:spacing w:val="-4"/>
          <w:sz w:val="17"/>
          <w:szCs w:val="17"/>
        </w:rPr>
        <w:t>оценку</w:t>
      </w:r>
      <w:r w:rsidRPr="00106B1F">
        <w:rPr>
          <w:spacing w:val="-4"/>
          <w:sz w:val="17"/>
          <w:szCs w:val="17"/>
        </w:rPr>
        <w:t xml:space="preserve"> состояния Пациента.</w:t>
      </w:r>
    </w:p>
    <w:p w14:paraId="424C7C5A" w14:textId="77777777" w:rsidR="00BB14D5" w:rsidRPr="00106B1F" w:rsidRDefault="00BB14D5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 xml:space="preserve">2.3.2. </w:t>
      </w:r>
      <w:r w:rsidRPr="00106B1F">
        <w:rPr>
          <w:bCs/>
          <w:sz w:val="17"/>
          <w:szCs w:val="17"/>
        </w:rPr>
        <w:t xml:space="preserve">Коллегиально решать вопрос о постановке </w:t>
      </w:r>
      <w:r w:rsidR="00EC6323" w:rsidRPr="00106B1F">
        <w:rPr>
          <w:bCs/>
          <w:sz w:val="17"/>
          <w:szCs w:val="17"/>
        </w:rPr>
        <w:t>Пациента</w:t>
      </w:r>
      <w:r w:rsidRPr="00106B1F">
        <w:rPr>
          <w:bCs/>
          <w:sz w:val="17"/>
          <w:szCs w:val="17"/>
        </w:rPr>
        <w:t xml:space="preserve"> на учет/снятии с учета.</w:t>
      </w:r>
    </w:p>
    <w:p w14:paraId="0B4B5CFE" w14:textId="77777777" w:rsidR="001A4FA9" w:rsidRPr="00106B1F" w:rsidRDefault="001A4FA9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2.3.</w:t>
      </w:r>
      <w:r w:rsidR="00B407DD" w:rsidRPr="00106B1F">
        <w:rPr>
          <w:spacing w:val="-4"/>
          <w:sz w:val="17"/>
          <w:szCs w:val="17"/>
        </w:rPr>
        <w:t>3</w:t>
      </w:r>
      <w:r w:rsidRPr="00106B1F">
        <w:rPr>
          <w:spacing w:val="-4"/>
          <w:sz w:val="17"/>
          <w:szCs w:val="17"/>
        </w:rPr>
        <w:t>. Определять длительность</w:t>
      </w:r>
      <w:r w:rsidR="005B231D" w:rsidRPr="00106B1F">
        <w:rPr>
          <w:spacing w:val="-4"/>
          <w:sz w:val="17"/>
          <w:szCs w:val="17"/>
        </w:rPr>
        <w:t xml:space="preserve"> и объем оказания услуг Пациенту</w:t>
      </w:r>
      <w:r w:rsidRPr="00106B1F">
        <w:rPr>
          <w:spacing w:val="-4"/>
          <w:sz w:val="17"/>
          <w:szCs w:val="17"/>
        </w:rPr>
        <w:t>.</w:t>
      </w:r>
    </w:p>
    <w:p w14:paraId="653B3D02" w14:textId="77777777" w:rsidR="001A4FA9" w:rsidRPr="00106B1F" w:rsidRDefault="001A4FA9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2.3.</w:t>
      </w:r>
      <w:r w:rsidR="00B407DD" w:rsidRPr="00106B1F">
        <w:rPr>
          <w:bCs/>
          <w:sz w:val="17"/>
          <w:szCs w:val="17"/>
        </w:rPr>
        <w:t>4</w:t>
      </w:r>
      <w:r w:rsidRPr="00106B1F">
        <w:rPr>
          <w:bCs/>
          <w:sz w:val="17"/>
          <w:szCs w:val="17"/>
        </w:rPr>
        <w:t>. При необходимости привлекать для оказания услуг сторонних исполнителей и соисполнителей по согласованию с Родителем (законным представителем)</w:t>
      </w:r>
      <w:r w:rsidR="00F267AA" w:rsidRPr="00106B1F">
        <w:rPr>
          <w:bCs/>
          <w:sz w:val="17"/>
          <w:szCs w:val="17"/>
        </w:rPr>
        <w:t>.</w:t>
      </w:r>
    </w:p>
    <w:p w14:paraId="2CA07388" w14:textId="20775F06" w:rsidR="00A3354F" w:rsidRPr="00106B1F" w:rsidRDefault="00A3354F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2.3.</w:t>
      </w:r>
      <w:r w:rsidR="00B407DD" w:rsidRPr="00106B1F">
        <w:rPr>
          <w:bCs/>
          <w:sz w:val="17"/>
          <w:szCs w:val="17"/>
        </w:rPr>
        <w:t>5</w:t>
      </w:r>
      <w:r w:rsidRPr="00106B1F">
        <w:rPr>
          <w:bCs/>
          <w:sz w:val="17"/>
          <w:szCs w:val="17"/>
        </w:rPr>
        <w:t xml:space="preserve">. С письменного согласия </w:t>
      </w:r>
      <w:r w:rsidR="009B0217" w:rsidRPr="00106B1F">
        <w:rPr>
          <w:bCs/>
          <w:sz w:val="17"/>
          <w:szCs w:val="17"/>
        </w:rPr>
        <w:t>Родителя (з</w:t>
      </w:r>
      <w:r w:rsidRPr="00106B1F">
        <w:rPr>
          <w:bCs/>
          <w:sz w:val="17"/>
          <w:szCs w:val="17"/>
        </w:rPr>
        <w:t>аконного представителя</w:t>
      </w:r>
      <w:r w:rsidR="009B0217" w:rsidRPr="00106B1F">
        <w:rPr>
          <w:bCs/>
          <w:sz w:val="17"/>
          <w:szCs w:val="17"/>
        </w:rPr>
        <w:t>)</w:t>
      </w:r>
      <w:r w:rsidRPr="00106B1F">
        <w:rPr>
          <w:bCs/>
          <w:sz w:val="17"/>
          <w:szCs w:val="17"/>
        </w:rPr>
        <w:t xml:space="preserve"> размещать информацию о Пациенте и/или </w:t>
      </w:r>
      <w:r w:rsidR="004206AA" w:rsidRPr="00106B1F">
        <w:rPr>
          <w:bCs/>
          <w:sz w:val="17"/>
          <w:szCs w:val="17"/>
        </w:rPr>
        <w:t>Родителе (з</w:t>
      </w:r>
      <w:r w:rsidRPr="00106B1F">
        <w:rPr>
          <w:bCs/>
          <w:sz w:val="17"/>
          <w:szCs w:val="17"/>
        </w:rPr>
        <w:t>аконном представителе</w:t>
      </w:r>
      <w:r w:rsidR="004206AA" w:rsidRPr="00106B1F">
        <w:rPr>
          <w:bCs/>
          <w:sz w:val="17"/>
          <w:szCs w:val="17"/>
        </w:rPr>
        <w:t>)</w:t>
      </w:r>
      <w:r w:rsidRPr="00106B1F">
        <w:rPr>
          <w:bCs/>
          <w:sz w:val="17"/>
          <w:szCs w:val="17"/>
        </w:rPr>
        <w:t xml:space="preserve"> в сети Интернет.</w:t>
      </w:r>
    </w:p>
    <w:p w14:paraId="227D0146" w14:textId="77777777" w:rsidR="00491D06" w:rsidRPr="00106B1F" w:rsidRDefault="00491D06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2.3.</w:t>
      </w:r>
      <w:r w:rsidR="00B407DD" w:rsidRPr="00106B1F">
        <w:rPr>
          <w:bCs/>
          <w:sz w:val="17"/>
          <w:szCs w:val="17"/>
        </w:rPr>
        <w:t>6</w:t>
      </w:r>
      <w:r w:rsidRPr="00106B1F">
        <w:rPr>
          <w:bCs/>
          <w:sz w:val="17"/>
          <w:szCs w:val="17"/>
        </w:rPr>
        <w:t xml:space="preserve">. Отказать полностью или частично в оказании </w:t>
      </w:r>
      <w:r w:rsidR="008302A7" w:rsidRPr="00106B1F">
        <w:rPr>
          <w:bCs/>
          <w:sz w:val="17"/>
          <w:szCs w:val="17"/>
        </w:rPr>
        <w:t xml:space="preserve">сопутствующих </w:t>
      </w:r>
      <w:r w:rsidRPr="00106B1F">
        <w:rPr>
          <w:bCs/>
          <w:sz w:val="17"/>
          <w:szCs w:val="17"/>
        </w:rPr>
        <w:t xml:space="preserve">услуг, </w:t>
      </w:r>
      <w:r w:rsidR="008302A7" w:rsidRPr="00106B1F">
        <w:rPr>
          <w:bCs/>
          <w:sz w:val="17"/>
          <w:szCs w:val="17"/>
        </w:rPr>
        <w:t>указанных в Приложении № 1</w:t>
      </w:r>
      <w:r w:rsidR="003D72AD" w:rsidRPr="00106B1F">
        <w:rPr>
          <w:bCs/>
          <w:sz w:val="17"/>
          <w:szCs w:val="17"/>
        </w:rPr>
        <w:t>, уведом</w:t>
      </w:r>
      <w:r w:rsidR="007A1605" w:rsidRPr="00106B1F">
        <w:rPr>
          <w:bCs/>
          <w:sz w:val="17"/>
          <w:szCs w:val="17"/>
        </w:rPr>
        <w:t>ив об этом Родителя (законного представителя) в письменном виде</w:t>
      </w:r>
      <w:r w:rsidR="0018312F" w:rsidRPr="00106B1F">
        <w:rPr>
          <w:bCs/>
          <w:sz w:val="17"/>
          <w:szCs w:val="17"/>
        </w:rPr>
        <w:t>.</w:t>
      </w:r>
    </w:p>
    <w:p w14:paraId="30A69E3E" w14:textId="1593C888" w:rsidR="001A4FA9" w:rsidRPr="00106B1F" w:rsidRDefault="00F267AA" w:rsidP="00E8517E">
      <w:pPr>
        <w:tabs>
          <w:tab w:val="left" w:pos="54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2.3.</w:t>
      </w:r>
      <w:r w:rsidR="00B407DD" w:rsidRPr="00106B1F">
        <w:rPr>
          <w:bCs/>
          <w:sz w:val="17"/>
          <w:szCs w:val="17"/>
        </w:rPr>
        <w:t>7</w:t>
      </w:r>
      <w:r w:rsidRPr="00106B1F">
        <w:rPr>
          <w:bCs/>
          <w:sz w:val="17"/>
          <w:szCs w:val="17"/>
        </w:rPr>
        <w:t xml:space="preserve">. </w:t>
      </w:r>
      <w:r w:rsidR="00C3432E" w:rsidRPr="00106B1F">
        <w:rPr>
          <w:bCs/>
          <w:sz w:val="17"/>
          <w:szCs w:val="17"/>
        </w:rPr>
        <w:t>Р</w:t>
      </w:r>
      <w:r w:rsidR="001A4FA9" w:rsidRPr="00106B1F">
        <w:rPr>
          <w:bCs/>
          <w:sz w:val="17"/>
          <w:szCs w:val="17"/>
        </w:rPr>
        <w:t>асторгнуть</w:t>
      </w:r>
      <w:r w:rsidR="00E8517E" w:rsidRPr="00106B1F">
        <w:rPr>
          <w:bCs/>
          <w:sz w:val="17"/>
          <w:szCs w:val="17"/>
        </w:rPr>
        <w:t xml:space="preserve"> </w:t>
      </w:r>
      <w:r w:rsidR="008B3B6A" w:rsidRPr="00106B1F">
        <w:rPr>
          <w:bCs/>
          <w:sz w:val="17"/>
          <w:szCs w:val="17"/>
        </w:rPr>
        <w:t xml:space="preserve">настоящий </w:t>
      </w:r>
      <w:r w:rsidR="00680580" w:rsidRPr="00106B1F">
        <w:rPr>
          <w:bCs/>
          <w:sz w:val="17"/>
          <w:szCs w:val="17"/>
        </w:rPr>
        <w:t>Д</w:t>
      </w:r>
      <w:r w:rsidR="001A4FA9" w:rsidRPr="00106B1F">
        <w:rPr>
          <w:bCs/>
          <w:sz w:val="17"/>
          <w:szCs w:val="17"/>
        </w:rPr>
        <w:t>оговор при нарушении Родителем (з</w:t>
      </w:r>
      <w:r w:rsidR="00535F64" w:rsidRPr="00106B1F">
        <w:rPr>
          <w:bCs/>
          <w:sz w:val="17"/>
          <w:szCs w:val="17"/>
        </w:rPr>
        <w:t xml:space="preserve">аконным представителем) </w:t>
      </w:r>
      <w:r w:rsidR="00175313" w:rsidRPr="00106B1F">
        <w:rPr>
          <w:sz w:val="17"/>
          <w:szCs w:val="17"/>
        </w:rPr>
        <w:t xml:space="preserve">требований, обеспечивающих качественное </w:t>
      </w:r>
      <w:r w:rsidR="006650B9" w:rsidRPr="00106B1F">
        <w:rPr>
          <w:sz w:val="17"/>
          <w:szCs w:val="17"/>
        </w:rPr>
        <w:t>оказание</w:t>
      </w:r>
      <w:r w:rsidR="001A4FA9" w:rsidRPr="00106B1F">
        <w:rPr>
          <w:bCs/>
          <w:sz w:val="17"/>
          <w:szCs w:val="17"/>
        </w:rPr>
        <w:t xml:space="preserve"> услуг</w:t>
      </w:r>
      <w:r w:rsidR="000E39A1" w:rsidRPr="00106B1F">
        <w:rPr>
          <w:bCs/>
          <w:sz w:val="17"/>
          <w:szCs w:val="17"/>
        </w:rPr>
        <w:t>, уведомив об этом Родителя (законного представителя) в письменном виде</w:t>
      </w:r>
      <w:r w:rsidR="00DD7600" w:rsidRPr="00106B1F">
        <w:rPr>
          <w:bCs/>
          <w:sz w:val="17"/>
          <w:szCs w:val="17"/>
        </w:rPr>
        <w:t xml:space="preserve"> </w:t>
      </w:r>
      <w:r w:rsidR="006650B9" w:rsidRPr="00106B1F">
        <w:rPr>
          <w:bCs/>
          <w:sz w:val="17"/>
          <w:szCs w:val="17"/>
        </w:rPr>
        <w:t>за 7 (семь) календарных дней до даты расторжения</w:t>
      </w:r>
      <w:r w:rsidR="001A4FA9" w:rsidRPr="00106B1F">
        <w:rPr>
          <w:bCs/>
          <w:sz w:val="17"/>
          <w:szCs w:val="17"/>
        </w:rPr>
        <w:t>.</w:t>
      </w:r>
    </w:p>
    <w:p w14:paraId="031172C4" w14:textId="77777777" w:rsidR="001A4FA9" w:rsidRPr="00106B1F" w:rsidRDefault="001A4FA9" w:rsidP="009F0BCC">
      <w:pPr>
        <w:tabs>
          <w:tab w:val="left" w:pos="540"/>
        </w:tabs>
        <w:jc w:val="both"/>
        <w:rPr>
          <w:b/>
          <w:bCs/>
          <w:spacing w:val="-5"/>
          <w:sz w:val="17"/>
          <w:szCs w:val="17"/>
        </w:rPr>
      </w:pPr>
      <w:r w:rsidRPr="00106B1F">
        <w:rPr>
          <w:b/>
          <w:bCs/>
          <w:spacing w:val="-5"/>
          <w:sz w:val="17"/>
          <w:szCs w:val="17"/>
        </w:rPr>
        <w:t>2.4. Центр обязан:</w:t>
      </w:r>
    </w:p>
    <w:p w14:paraId="4F6C6C32" w14:textId="77777777" w:rsidR="001A4FA9" w:rsidRPr="00106B1F" w:rsidRDefault="009A47DD">
      <w:pPr>
        <w:shd w:val="clear" w:color="auto" w:fill="FFFFFF"/>
        <w:jc w:val="both"/>
        <w:rPr>
          <w:spacing w:val="-5"/>
          <w:sz w:val="17"/>
          <w:szCs w:val="17"/>
        </w:rPr>
      </w:pPr>
      <w:r w:rsidRPr="00106B1F">
        <w:rPr>
          <w:spacing w:val="-1"/>
          <w:sz w:val="17"/>
          <w:szCs w:val="17"/>
        </w:rPr>
        <w:t>2.4.1</w:t>
      </w:r>
      <w:r w:rsidR="001A4FA9" w:rsidRPr="00106B1F">
        <w:rPr>
          <w:spacing w:val="-1"/>
          <w:sz w:val="17"/>
          <w:szCs w:val="17"/>
        </w:rPr>
        <w:t xml:space="preserve">. Обеспечить соответствие предоставляемых по настоящему Договору услуг требованиям, </w:t>
      </w:r>
      <w:r w:rsidR="001A4FA9" w:rsidRPr="00106B1F">
        <w:rPr>
          <w:spacing w:val="-3"/>
          <w:sz w:val="17"/>
          <w:szCs w:val="17"/>
        </w:rPr>
        <w:t xml:space="preserve">предъявляемым </w:t>
      </w:r>
      <w:r w:rsidR="00CC1AFE" w:rsidRPr="00106B1F">
        <w:rPr>
          <w:spacing w:val="-3"/>
          <w:sz w:val="17"/>
          <w:szCs w:val="17"/>
        </w:rPr>
        <w:t>законодательными и ины</w:t>
      </w:r>
      <w:r w:rsidR="00E02A8B" w:rsidRPr="00106B1F">
        <w:rPr>
          <w:spacing w:val="-3"/>
          <w:sz w:val="17"/>
          <w:szCs w:val="17"/>
        </w:rPr>
        <w:t xml:space="preserve">ми нормативными актами </w:t>
      </w:r>
      <w:r w:rsidR="001A4FA9" w:rsidRPr="00106B1F">
        <w:rPr>
          <w:spacing w:val="-3"/>
          <w:sz w:val="17"/>
          <w:szCs w:val="17"/>
        </w:rPr>
        <w:t xml:space="preserve">к </w:t>
      </w:r>
      <w:r w:rsidR="00E02A8B" w:rsidRPr="00106B1F">
        <w:rPr>
          <w:spacing w:val="-3"/>
          <w:sz w:val="17"/>
          <w:szCs w:val="17"/>
        </w:rPr>
        <w:t>такого рода услугам</w:t>
      </w:r>
      <w:r w:rsidR="004828AB" w:rsidRPr="00106B1F">
        <w:rPr>
          <w:spacing w:val="-3"/>
          <w:sz w:val="17"/>
          <w:szCs w:val="17"/>
        </w:rPr>
        <w:t>.</w:t>
      </w:r>
    </w:p>
    <w:p w14:paraId="0D7F8D57" w14:textId="54DE0E39" w:rsidR="00295C6C" w:rsidRPr="00106B1F" w:rsidRDefault="00177967" w:rsidP="00295C6C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spacing w:val="-5"/>
          <w:sz w:val="17"/>
          <w:szCs w:val="17"/>
        </w:rPr>
        <w:t xml:space="preserve">2.4.2. </w:t>
      </w:r>
      <w:r w:rsidR="00CC3360" w:rsidRPr="00106B1F">
        <w:rPr>
          <w:bCs/>
          <w:sz w:val="17"/>
          <w:szCs w:val="17"/>
        </w:rPr>
        <w:t>Оказывать</w:t>
      </w:r>
      <w:r w:rsidR="00E8517E" w:rsidRPr="00106B1F">
        <w:rPr>
          <w:bCs/>
          <w:sz w:val="17"/>
          <w:szCs w:val="17"/>
        </w:rPr>
        <w:t xml:space="preserve"> </w:t>
      </w:r>
      <w:r w:rsidR="00295C6C" w:rsidRPr="00106B1F">
        <w:rPr>
          <w:bCs/>
          <w:sz w:val="17"/>
          <w:szCs w:val="17"/>
        </w:rPr>
        <w:t>медицинскую помощь Пациенту</w:t>
      </w:r>
      <w:r w:rsidR="00C930F2" w:rsidRPr="00106B1F">
        <w:rPr>
          <w:bCs/>
          <w:sz w:val="17"/>
          <w:szCs w:val="17"/>
        </w:rPr>
        <w:t>,</w:t>
      </w:r>
      <w:r w:rsidR="00295C6C" w:rsidRPr="00106B1F">
        <w:rPr>
          <w:bCs/>
          <w:sz w:val="17"/>
          <w:szCs w:val="17"/>
        </w:rPr>
        <w:t xml:space="preserve"> в соответствии с </w:t>
      </w:r>
      <w:r w:rsidR="00024307" w:rsidRPr="00106B1F">
        <w:rPr>
          <w:bCs/>
          <w:sz w:val="17"/>
          <w:szCs w:val="17"/>
        </w:rPr>
        <w:t xml:space="preserve">утвержденными порядками, </w:t>
      </w:r>
      <w:r w:rsidR="002965C7" w:rsidRPr="00106B1F">
        <w:rPr>
          <w:bCs/>
          <w:sz w:val="17"/>
          <w:szCs w:val="17"/>
        </w:rPr>
        <w:t>клиническими рекомендациями</w:t>
      </w:r>
      <w:r w:rsidR="00761966" w:rsidRPr="00106B1F">
        <w:rPr>
          <w:bCs/>
          <w:sz w:val="17"/>
          <w:szCs w:val="17"/>
        </w:rPr>
        <w:t xml:space="preserve">, </w:t>
      </w:r>
      <w:r w:rsidR="00024307" w:rsidRPr="00106B1F">
        <w:rPr>
          <w:bCs/>
          <w:sz w:val="17"/>
          <w:szCs w:val="17"/>
        </w:rPr>
        <w:t xml:space="preserve">стандартами оказания медицинской помощи, исходя из </w:t>
      </w:r>
      <w:r w:rsidR="00295C6C" w:rsidRPr="00106B1F">
        <w:rPr>
          <w:bCs/>
          <w:sz w:val="17"/>
          <w:szCs w:val="17"/>
        </w:rPr>
        <w:t>установленн</w:t>
      </w:r>
      <w:r w:rsidR="00024307" w:rsidRPr="00106B1F">
        <w:rPr>
          <w:bCs/>
          <w:sz w:val="17"/>
          <w:szCs w:val="17"/>
        </w:rPr>
        <w:t>ого</w:t>
      </w:r>
      <w:r w:rsidR="00295C6C" w:rsidRPr="00106B1F">
        <w:rPr>
          <w:bCs/>
          <w:sz w:val="17"/>
          <w:szCs w:val="17"/>
        </w:rPr>
        <w:t xml:space="preserve"> диагноз</w:t>
      </w:r>
      <w:r w:rsidR="00024307" w:rsidRPr="00106B1F">
        <w:rPr>
          <w:bCs/>
          <w:sz w:val="17"/>
          <w:szCs w:val="17"/>
        </w:rPr>
        <w:t>а, при наличии</w:t>
      </w:r>
      <w:r w:rsidR="00295C6C" w:rsidRPr="00106B1F">
        <w:rPr>
          <w:bCs/>
          <w:sz w:val="17"/>
          <w:szCs w:val="17"/>
        </w:rPr>
        <w:t xml:space="preserve"> </w:t>
      </w:r>
      <w:r w:rsidR="000F0098" w:rsidRPr="00106B1F">
        <w:rPr>
          <w:bCs/>
          <w:sz w:val="17"/>
          <w:szCs w:val="17"/>
        </w:rPr>
        <w:t>информированн</w:t>
      </w:r>
      <w:r w:rsidR="00024307" w:rsidRPr="00106B1F">
        <w:rPr>
          <w:bCs/>
          <w:sz w:val="17"/>
          <w:szCs w:val="17"/>
        </w:rPr>
        <w:t>ого</w:t>
      </w:r>
      <w:r w:rsidR="000F0098" w:rsidRPr="00106B1F">
        <w:rPr>
          <w:bCs/>
          <w:sz w:val="17"/>
          <w:szCs w:val="17"/>
        </w:rPr>
        <w:t xml:space="preserve"> добровольн</w:t>
      </w:r>
      <w:r w:rsidR="00024307" w:rsidRPr="00106B1F">
        <w:rPr>
          <w:bCs/>
          <w:sz w:val="17"/>
          <w:szCs w:val="17"/>
        </w:rPr>
        <w:t xml:space="preserve">ого </w:t>
      </w:r>
      <w:r w:rsidR="000F0098" w:rsidRPr="00106B1F">
        <w:rPr>
          <w:bCs/>
          <w:sz w:val="17"/>
          <w:szCs w:val="17"/>
        </w:rPr>
        <w:t>согласи</w:t>
      </w:r>
      <w:r w:rsidR="00024307" w:rsidRPr="00106B1F">
        <w:rPr>
          <w:bCs/>
          <w:sz w:val="17"/>
          <w:szCs w:val="17"/>
        </w:rPr>
        <w:t>я</w:t>
      </w:r>
      <w:r w:rsidR="00C75E89" w:rsidRPr="00106B1F">
        <w:rPr>
          <w:bCs/>
          <w:sz w:val="17"/>
          <w:szCs w:val="17"/>
        </w:rPr>
        <w:t>.</w:t>
      </w:r>
    </w:p>
    <w:p w14:paraId="3DFB26B0" w14:textId="0521DF2E" w:rsidR="00A2319E" w:rsidRPr="00106B1F" w:rsidRDefault="00A2319E" w:rsidP="00295C6C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2.4.</w:t>
      </w:r>
      <w:r w:rsidR="00857B33" w:rsidRPr="00106B1F">
        <w:rPr>
          <w:bCs/>
          <w:sz w:val="17"/>
          <w:szCs w:val="17"/>
        </w:rPr>
        <w:t>3</w:t>
      </w:r>
      <w:r w:rsidR="00024307" w:rsidRPr="00106B1F">
        <w:rPr>
          <w:bCs/>
          <w:sz w:val="17"/>
          <w:szCs w:val="17"/>
        </w:rPr>
        <w:t xml:space="preserve"> </w:t>
      </w:r>
      <w:r w:rsidRPr="00106B1F">
        <w:rPr>
          <w:bCs/>
          <w:sz w:val="17"/>
          <w:szCs w:val="17"/>
        </w:rPr>
        <w:t>Осуществлять систематическое наблюдение за Пациентом</w:t>
      </w:r>
      <w:r w:rsidR="005034E4" w:rsidRPr="00106B1F">
        <w:rPr>
          <w:bCs/>
          <w:sz w:val="17"/>
          <w:szCs w:val="17"/>
        </w:rPr>
        <w:t>,</w:t>
      </w:r>
      <w:r w:rsidRPr="00106B1F">
        <w:rPr>
          <w:bCs/>
          <w:sz w:val="17"/>
          <w:szCs w:val="17"/>
        </w:rPr>
        <w:t xml:space="preserve"> в целях выявления отклонений в состоянии его здоровья</w:t>
      </w:r>
      <w:r w:rsidR="005034E4" w:rsidRPr="00106B1F">
        <w:rPr>
          <w:bCs/>
          <w:sz w:val="17"/>
          <w:szCs w:val="17"/>
        </w:rPr>
        <w:t>,</w:t>
      </w:r>
      <w:r w:rsidR="00453EC3" w:rsidRPr="00106B1F">
        <w:rPr>
          <w:bCs/>
          <w:sz w:val="17"/>
          <w:szCs w:val="17"/>
        </w:rPr>
        <w:t xml:space="preserve"> по договоренности с Родителем (законным представителем)</w:t>
      </w:r>
      <w:r w:rsidR="00260D3B" w:rsidRPr="00106B1F">
        <w:rPr>
          <w:bCs/>
          <w:sz w:val="17"/>
          <w:szCs w:val="17"/>
        </w:rPr>
        <w:t>.</w:t>
      </w:r>
    </w:p>
    <w:p w14:paraId="67080214" w14:textId="7965E298" w:rsidR="00A2319E" w:rsidRPr="00106B1F" w:rsidRDefault="00A2319E" w:rsidP="00295C6C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2.4.</w:t>
      </w:r>
      <w:r w:rsidR="00857B33" w:rsidRPr="00106B1F">
        <w:rPr>
          <w:bCs/>
          <w:sz w:val="17"/>
          <w:szCs w:val="17"/>
        </w:rPr>
        <w:t>4</w:t>
      </w:r>
      <w:r w:rsidRPr="00106B1F">
        <w:rPr>
          <w:bCs/>
          <w:sz w:val="17"/>
          <w:szCs w:val="17"/>
        </w:rPr>
        <w:t>. При необходимости обучать</w:t>
      </w:r>
      <w:r w:rsidR="00024307" w:rsidRPr="00106B1F">
        <w:rPr>
          <w:bCs/>
          <w:sz w:val="17"/>
          <w:szCs w:val="17"/>
        </w:rPr>
        <w:t xml:space="preserve"> </w:t>
      </w:r>
      <w:r w:rsidRPr="00106B1F">
        <w:rPr>
          <w:bCs/>
          <w:sz w:val="17"/>
          <w:szCs w:val="17"/>
        </w:rPr>
        <w:t>Родителя (законного представителя) практическим навыкам общего ухода</w:t>
      </w:r>
      <w:r w:rsidR="00C75E89" w:rsidRPr="00106B1F">
        <w:rPr>
          <w:bCs/>
          <w:sz w:val="17"/>
          <w:szCs w:val="17"/>
        </w:rPr>
        <w:t>, пользованию рекомендованными Пациенту техническими средствами реабилитации и медицинскими изделиями</w:t>
      </w:r>
      <w:r w:rsidR="00260D3B" w:rsidRPr="00106B1F">
        <w:rPr>
          <w:bCs/>
          <w:sz w:val="17"/>
          <w:szCs w:val="17"/>
        </w:rPr>
        <w:t>.</w:t>
      </w:r>
    </w:p>
    <w:p w14:paraId="3944B8CB" w14:textId="15695223" w:rsidR="00A2319E" w:rsidRPr="00106B1F" w:rsidRDefault="00A2319E" w:rsidP="00295C6C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lastRenderedPageBreak/>
        <w:t>2.4.</w:t>
      </w:r>
      <w:r w:rsidR="00857B33" w:rsidRPr="00106B1F">
        <w:rPr>
          <w:bCs/>
          <w:sz w:val="17"/>
          <w:szCs w:val="17"/>
        </w:rPr>
        <w:t>5.</w:t>
      </w:r>
      <w:r w:rsidRPr="00106B1F">
        <w:rPr>
          <w:bCs/>
          <w:sz w:val="17"/>
          <w:szCs w:val="17"/>
        </w:rPr>
        <w:t xml:space="preserve"> Консультировать</w:t>
      </w:r>
      <w:r w:rsidR="00024307" w:rsidRPr="00106B1F">
        <w:rPr>
          <w:bCs/>
          <w:sz w:val="17"/>
          <w:szCs w:val="17"/>
        </w:rPr>
        <w:t xml:space="preserve"> </w:t>
      </w:r>
      <w:r w:rsidRPr="00106B1F">
        <w:rPr>
          <w:bCs/>
          <w:sz w:val="17"/>
          <w:szCs w:val="17"/>
        </w:rPr>
        <w:t>Родителя (законного представителя) по социально-медицинским</w:t>
      </w:r>
      <w:r w:rsidR="002D0DE7" w:rsidRPr="00106B1F">
        <w:rPr>
          <w:bCs/>
          <w:sz w:val="17"/>
          <w:szCs w:val="17"/>
        </w:rPr>
        <w:t xml:space="preserve"> и</w:t>
      </w:r>
      <w:r w:rsidR="0059692D" w:rsidRPr="00106B1F">
        <w:rPr>
          <w:bCs/>
          <w:sz w:val="17"/>
          <w:szCs w:val="17"/>
        </w:rPr>
        <w:t xml:space="preserve"> социальн</w:t>
      </w:r>
      <w:r w:rsidR="00E40204" w:rsidRPr="00106B1F">
        <w:rPr>
          <w:bCs/>
          <w:sz w:val="17"/>
          <w:szCs w:val="17"/>
        </w:rPr>
        <w:t xml:space="preserve">о-правовым </w:t>
      </w:r>
      <w:r w:rsidRPr="00106B1F">
        <w:rPr>
          <w:bCs/>
          <w:sz w:val="17"/>
          <w:szCs w:val="17"/>
        </w:rPr>
        <w:t>вопросам.</w:t>
      </w:r>
    </w:p>
    <w:p w14:paraId="1C72236F" w14:textId="5A672DF8" w:rsidR="0073226A" w:rsidRPr="00106B1F" w:rsidRDefault="0073226A" w:rsidP="00E02A8B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2.4.</w:t>
      </w:r>
      <w:r w:rsidR="00857B33" w:rsidRPr="00106B1F">
        <w:rPr>
          <w:bCs/>
          <w:sz w:val="17"/>
          <w:szCs w:val="17"/>
        </w:rPr>
        <w:t>6</w:t>
      </w:r>
      <w:r w:rsidRPr="00106B1F">
        <w:rPr>
          <w:bCs/>
          <w:sz w:val="17"/>
          <w:szCs w:val="17"/>
        </w:rPr>
        <w:t>. Предоставлять Родителю (законному представителю) в доступной для него форме информацию о характере имеющихся у Пациента расстройств, целях, методах, объемах</w:t>
      </w:r>
      <w:r w:rsidR="007A2A43" w:rsidRPr="00106B1F">
        <w:rPr>
          <w:bCs/>
          <w:sz w:val="17"/>
          <w:szCs w:val="17"/>
        </w:rPr>
        <w:t xml:space="preserve"> предоставляемых услуг</w:t>
      </w:r>
      <w:r w:rsidR="009D06AB" w:rsidRPr="00106B1F">
        <w:rPr>
          <w:bCs/>
          <w:sz w:val="17"/>
          <w:szCs w:val="17"/>
        </w:rPr>
        <w:t xml:space="preserve"> и связанном с ними риске</w:t>
      </w:r>
      <w:r w:rsidR="007A2A43" w:rsidRPr="00106B1F">
        <w:rPr>
          <w:bCs/>
          <w:sz w:val="17"/>
          <w:szCs w:val="17"/>
        </w:rPr>
        <w:t xml:space="preserve">, а также о возможных вариантах медицинского вмешательства, о его последствиях, болевых ощущениях, побочных эффектах, о предполагаемых результатах </w:t>
      </w:r>
      <w:r w:rsidR="009D06AB" w:rsidRPr="00106B1F">
        <w:rPr>
          <w:bCs/>
          <w:sz w:val="17"/>
          <w:szCs w:val="17"/>
        </w:rPr>
        <w:t xml:space="preserve">и продолжительности </w:t>
      </w:r>
      <w:r w:rsidR="007A2A43" w:rsidRPr="00106B1F">
        <w:rPr>
          <w:bCs/>
          <w:sz w:val="17"/>
          <w:szCs w:val="17"/>
        </w:rPr>
        <w:t>оказания медицинской помощи.</w:t>
      </w:r>
    </w:p>
    <w:p w14:paraId="61C60B13" w14:textId="27645C52" w:rsidR="009335E7" w:rsidRPr="00106B1F" w:rsidRDefault="007A2A43" w:rsidP="00DF45E2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spacing w:val="-5"/>
          <w:sz w:val="17"/>
          <w:szCs w:val="17"/>
        </w:rPr>
        <w:t>2.4.</w:t>
      </w:r>
      <w:r w:rsidR="00857B33" w:rsidRPr="00106B1F">
        <w:rPr>
          <w:spacing w:val="-5"/>
          <w:sz w:val="17"/>
          <w:szCs w:val="17"/>
        </w:rPr>
        <w:t>7</w:t>
      </w:r>
      <w:r w:rsidR="00295C6C" w:rsidRPr="00106B1F">
        <w:rPr>
          <w:spacing w:val="-5"/>
          <w:sz w:val="17"/>
          <w:szCs w:val="17"/>
        </w:rPr>
        <w:t xml:space="preserve">. </w:t>
      </w:r>
      <w:r w:rsidR="001A23C2" w:rsidRPr="00106B1F">
        <w:rPr>
          <w:bCs/>
          <w:sz w:val="17"/>
          <w:szCs w:val="17"/>
        </w:rPr>
        <w:t>В случае возникновения ситуации, когда требуется проведение экстренной, в том числе реанимационной и неотложной помощи Пациенту</w:t>
      </w:r>
      <w:r w:rsidR="0094693D" w:rsidRPr="00106B1F">
        <w:rPr>
          <w:bCs/>
          <w:sz w:val="17"/>
          <w:szCs w:val="17"/>
        </w:rPr>
        <w:t xml:space="preserve"> в </w:t>
      </w:r>
      <w:r w:rsidR="00161C72" w:rsidRPr="00106B1F">
        <w:rPr>
          <w:bCs/>
          <w:sz w:val="17"/>
          <w:szCs w:val="17"/>
        </w:rPr>
        <w:t>отсутстви</w:t>
      </w:r>
      <w:r w:rsidR="00024307" w:rsidRPr="00106B1F">
        <w:rPr>
          <w:bCs/>
          <w:sz w:val="17"/>
          <w:szCs w:val="17"/>
        </w:rPr>
        <w:t xml:space="preserve">и </w:t>
      </w:r>
      <w:r w:rsidR="006C5D48" w:rsidRPr="00106B1F">
        <w:rPr>
          <w:bCs/>
          <w:sz w:val="17"/>
          <w:szCs w:val="17"/>
        </w:rPr>
        <w:t>Р</w:t>
      </w:r>
      <w:r w:rsidR="0094693D" w:rsidRPr="00106B1F">
        <w:rPr>
          <w:bCs/>
          <w:sz w:val="17"/>
          <w:szCs w:val="17"/>
        </w:rPr>
        <w:t>одител</w:t>
      </w:r>
      <w:r w:rsidR="00D0295F" w:rsidRPr="00106B1F">
        <w:rPr>
          <w:bCs/>
          <w:sz w:val="17"/>
          <w:szCs w:val="17"/>
        </w:rPr>
        <w:t>я</w:t>
      </w:r>
      <w:r w:rsidR="00024307" w:rsidRPr="00106B1F">
        <w:rPr>
          <w:bCs/>
          <w:sz w:val="17"/>
          <w:szCs w:val="17"/>
        </w:rPr>
        <w:t xml:space="preserve"> </w:t>
      </w:r>
      <w:r w:rsidR="00D0295F" w:rsidRPr="00106B1F">
        <w:rPr>
          <w:bCs/>
          <w:sz w:val="17"/>
          <w:szCs w:val="17"/>
        </w:rPr>
        <w:t>(законного представителя)</w:t>
      </w:r>
      <w:r w:rsidR="001A23C2" w:rsidRPr="00106B1F">
        <w:rPr>
          <w:bCs/>
          <w:sz w:val="17"/>
          <w:szCs w:val="17"/>
        </w:rPr>
        <w:t xml:space="preserve">, </w:t>
      </w:r>
      <w:r w:rsidR="009F2018" w:rsidRPr="00106B1F">
        <w:rPr>
          <w:bCs/>
          <w:sz w:val="17"/>
          <w:szCs w:val="17"/>
        </w:rPr>
        <w:t>во время оказания помощи специалистами Центра,</w:t>
      </w:r>
      <w:r w:rsidR="00024307" w:rsidRPr="00106B1F">
        <w:rPr>
          <w:bCs/>
          <w:sz w:val="17"/>
          <w:szCs w:val="17"/>
        </w:rPr>
        <w:t xml:space="preserve"> </w:t>
      </w:r>
      <w:r w:rsidR="001A23C2" w:rsidRPr="00106B1F">
        <w:rPr>
          <w:bCs/>
          <w:sz w:val="17"/>
          <w:szCs w:val="17"/>
        </w:rPr>
        <w:t xml:space="preserve">сообщить </w:t>
      </w:r>
      <w:r w:rsidR="000833ED" w:rsidRPr="00106B1F">
        <w:rPr>
          <w:bCs/>
          <w:sz w:val="17"/>
          <w:szCs w:val="17"/>
        </w:rPr>
        <w:t>Родителю (законному представителю)</w:t>
      </w:r>
      <w:r w:rsidR="001E1F54" w:rsidRPr="00106B1F">
        <w:rPr>
          <w:bCs/>
          <w:sz w:val="17"/>
          <w:szCs w:val="17"/>
        </w:rPr>
        <w:t xml:space="preserve"> </w:t>
      </w:r>
      <w:r w:rsidR="00F553CE" w:rsidRPr="00106B1F">
        <w:rPr>
          <w:bCs/>
          <w:sz w:val="17"/>
          <w:szCs w:val="17"/>
        </w:rPr>
        <w:t>Пациента</w:t>
      </w:r>
      <w:r w:rsidR="00024307" w:rsidRPr="00106B1F">
        <w:rPr>
          <w:bCs/>
          <w:sz w:val="17"/>
          <w:szCs w:val="17"/>
        </w:rPr>
        <w:t xml:space="preserve"> </w:t>
      </w:r>
      <w:r w:rsidR="001A23C2" w:rsidRPr="00106B1F">
        <w:rPr>
          <w:bCs/>
          <w:sz w:val="17"/>
          <w:szCs w:val="17"/>
        </w:rPr>
        <w:t>о его состоянии и одновременно обратиться в городскую службу скорой медицинской помощи.</w:t>
      </w:r>
    </w:p>
    <w:p w14:paraId="05A3C91F" w14:textId="543752F1" w:rsidR="007E3E92" w:rsidRPr="00106B1F" w:rsidRDefault="007E3E92" w:rsidP="00DF45E2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2.4.</w:t>
      </w:r>
      <w:r w:rsidR="00857B33" w:rsidRPr="00106B1F">
        <w:rPr>
          <w:bCs/>
          <w:sz w:val="17"/>
          <w:szCs w:val="17"/>
        </w:rPr>
        <w:t>8</w:t>
      </w:r>
      <w:r w:rsidRPr="00106B1F">
        <w:rPr>
          <w:bCs/>
          <w:sz w:val="17"/>
          <w:szCs w:val="17"/>
        </w:rPr>
        <w:t>. Участвовать в формировании позитивных интересов Пациента (в том числе в сфере досуга).</w:t>
      </w:r>
    </w:p>
    <w:p w14:paraId="77676F58" w14:textId="659FE9F7" w:rsidR="0060343F" w:rsidRPr="00106B1F" w:rsidRDefault="0060343F" w:rsidP="0060343F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2.4.</w:t>
      </w:r>
      <w:r w:rsidR="00857B33" w:rsidRPr="00106B1F">
        <w:rPr>
          <w:bCs/>
          <w:sz w:val="17"/>
          <w:szCs w:val="17"/>
        </w:rPr>
        <w:t>9</w:t>
      </w:r>
      <w:r w:rsidRPr="00106B1F">
        <w:rPr>
          <w:bCs/>
          <w:sz w:val="17"/>
          <w:szCs w:val="17"/>
        </w:rPr>
        <w:t xml:space="preserve">. </w:t>
      </w:r>
      <w:r w:rsidR="00A2319E" w:rsidRPr="00106B1F">
        <w:rPr>
          <w:bCs/>
          <w:sz w:val="17"/>
          <w:szCs w:val="17"/>
        </w:rPr>
        <w:t>Участвовать в организации досуга (праздники, экскурсии и другие культурные мероприятия).</w:t>
      </w:r>
    </w:p>
    <w:p w14:paraId="41D7E3A6" w14:textId="77777777" w:rsidR="00F553CE" w:rsidRPr="00106B1F" w:rsidRDefault="00F553CE" w:rsidP="00DF45E2">
      <w:pPr>
        <w:tabs>
          <w:tab w:val="left" w:pos="540"/>
          <w:tab w:val="left" w:pos="2160"/>
        </w:tabs>
        <w:jc w:val="both"/>
        <w:rPr>
          <w:bCs/>
          <w:sz w:val="17"/>
          <w:szCs w:val="17"/>
        </w:rPr>
      </w:pPr>
    </w:p>
    <w:p w14:paraId="124537D1" w14:textId="70062A1B" w:rsidR="00FC5E3A" w:rsidRPr="00106B1F" w:rsidRDefault="008F7A2F" w:rsidP="00D20066">
      <w:pPr>
        <w:numPr>
          <w:ilvl w:val="0"/>
          <w:numId w:val="6"/>
        </w:numPr>
        <w:shd w:val="clear" w:color="auto" w:fill="FFFFFF"/>
        <w:jc w:val="center"/>
        <w:rPr>
          <w:b/>
          <w:bCs/>
          <w:spacing w:val="-5"/>
          <w:sz w:val="17"/>
          <w:szCs w:val="17"/>
        </w:rPr>
      </w:pPr>
      <w:r w:rsidRPr="00106B1F">
        <w:rPr>
          <w:b/>
          <w:bCs/>
          <w:spacing w:val="-5"/>
          <w:sz w:val="17"/>
          <w:szCs w:val="17"/>
        </w:rPr>
        <w:t>ОТВЕТСТВЕННОСТЬ СТОРОН</w:t>
      </w:r>
    </w:p>
    <w:p w14:paraId="047AFE9B" w14:textId="77777777" w:rsidR="00F553CE" w:rsidRPr="00106B1F" w:rsidRDefault="00F553CE">
      <w:pPr>
        <w:shd w:val="clear" w:color="auto" w:fill="FFFFFF"/>
        <w:jc w:val="both"/>
        <w:rPr>
          <w:bCs/>
          <w:spacing w:val="-5"/>
          <w:sz w:val="17"/>
          <w:szCs w:val="17"/>
        </w:rPr>
      </w:pPr>
    </w:p>
    <w:p w14:paraId="7D864431" w14:textId="3513DEBA" w:rsidR="001A4FA9" w:rsidRPr="00106B1F" w:rsidRDefault="001A4FA9">
      <w:pPr>
        <w:shd w:val="clear" w:color="auto" w:fill="FFFFFF"/>
        <w:jc w:val="both"/>
        <w:rPr>
          <w:bCs/>
          <w:spacing w:val="-5"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 xml:space="preserve">3.1. </w:t>
      </w:r>
      <w:r w:rsidR="004F0EF5" w:rsidRPr="00106B1F">
        <w:rPr>
          <w:bCs/>
          <w:spacing w:val="-5"/>
          <w:sz w:val="17"/>
          <w:szCs w:val="17"/>
        </w:rPr>
        <w:t xml:space="preserve">За </w:t>
      </w:r>
      <w:r w:rsidRPr="00106B1F">
        <w:rPr>
          <w:bCs/>
          <w:spacing w:val="-5"/>
          <w:sz w:val="17"/>
          <w:szCs w:val="17"/>
        </w:rPr>
        <w:t xml:space="preserve">неисполнение </w:t>
      </w:r>
      <w:r w:rsidR="004F0EF5" w:rsidRPr="00106B1F">
        <w:rPr>
          <w:bCs/>
          <w:spacing w:val="-5"/>
          <w:sz w:val="17"/>
          <w:szCs w:val="17"/>
        </w:rPr>
        <w:t>либо</w:t>
      </w:r>
      <w:r w:rsidR="00024307" w:rsidRPr="00106B1F">
        <w:rPr>
          <w:bCs/>
          <w:spacing w:val="-5"/>
          <w:sz w:val="17"/>
          <w:szCs w:val="17"/>
        </w:rPr>
        <w:t xml:space="preserve"> </w:t>
      </w:r>
      <w:r w:rsidRPr="00106B1F">
        <w:rPr>
          <w:bCs/>
          <w:spacing w:val="-5"/>
          <w:sz w:val="17"/>
          <w:szCs w:val="17"/>
        </w:rPr>
        <w:t xml:space="preserve">ненадлежащее исполнение </w:t>
      </w:r>
      <w:r w:rsidR="004F0EF5" w:rsidRPr="00106B1F">
        <w:rPr>
          <w:bCs/>
          <w:spacing w:val="-5"/>
          <w:sz w:val="17"/>
          <w:szCs w:val="17"/>
        </w:rPr>
        <w:t>обязательств</w:t>
      </w:r>
      <w:r w:rsidR="00024307" w:rsidRPr="00106B1F">
        <w:rPr>
          <w:bCs/>
          <w:spacing w:val="-5"/>
          <w:sz w:val="17"/>
          <w:szCs w:val="17"/>
        </w:rPr>
        <w:t xml:space="preserve"> </w:t>
      </w:r>
      <w:r w:rsidR="004F0EF5" w:rsidRPr="00106B1F">
        <w:rPr>
          <w:bCs/>
          <w:spacing w:val="-5"/>
          <w:sz w:val="17"/>
          <w:szCs w:val="17"/>
        </w:rPr>
        <w:t>по настоящему</w:t>
      </w:r>
      <w:r w:rsidR="00024307" w:rsidRPr="00106B1F">
        <w:rPr>
          <w:bCs/>
          <w:spacing w:val="-5"/>
          <w:sz w:val="17"/>
          <w:szCs w:val="17"/>
        </w:rPr>
        <w:t xml:space="preserve"> </w:t>
      </w:r>
      <w:r w:rsidR="004F0EF5" w:rsidRPr="00106B1F">
        <w:rPr>
          <w:bCs/>
          <w:spacing w:val="-5"/>
          <w:sz w:val="17"/>
          <w:szCs w:val="17"/>
        </w:rPr>
        <w:t xml:space="preserve">Договору Стороны несут ответственность </w:t>
      </w:r>
      <w:r w:rsidRPr="00106B1F">
        <w:rPr>
          <w:bCs/>
          <w:spacing w:val="-5"/>
          <w:sz w:val="17"/>
          <w:szCs w:val="17"/>
        </w:rPr>
        <w:t>в соответствии с законодательством Российской Федерации.</w:t>
      </w:r>
      <w:r w:rsidR="00ED1C16" w:rsidRPr="00106B1F">
        <w:rPr>
          <w:bCs/>
          <w:spacing w:val="-5"/>
          <w:sz w:val="17"/>
          <w:szCs w:val="17"/>
        </w:rPr>
        <w:t xml:space="preserve"> Стороны освобождаются от ответственности за неисполнение или ненадлежащее исполнение своих обязательств, если это произошло вследствие обстоятельств непреодолимой силы</w:t>
      </w:r>
      <w:r w:rsidR="002965C7" w:rsidRPr="00106B1F">
        <w:rPr>
          <w:bCs/>
          <w:spacing w:val="-5"/>
          <w:sz w:val="17"/>
          <w:szCs w:val="17"/>
        </w:rPr>
        <w:t>.</w:t>
      </w:r>
    </w:p>
    <w:p w14:paraId="22F2FB5F" w14:textId="77777777" w:rsidR="001A4FA9" w:rsidRPr="00106B1F" w:rsidRDefault="001A4FA9">
      <w:pPr>
        <w:shd w:val="clear" w:color="auto" w:fill="FFFFFF"/>
        <w:jc w:val="both"/>
        <w:rPr>
          <w:bCs/>
          <w:sz w:val="17"/>
          <w:szCs w:val="17"/>
        </w:rPr>
      </w:pPr>
      <w:r w:rsidRPr="00106B1F">
        <w:rPr>
          <w:bCs/>
          <w:spacing w:val="-5"/>
          <w:sz w:val="17"/>
          <w:szCs w:val="17"/>
        </w:rPr>
        <w:t>3.2.</w:t>
      </w:r>
      <w:r w:rsidRPr="00106B1F">
        <w:rPr>
          <w:bCs/>
          <w:sz w:val="17"/>
          <w:szCs w:val="17"/>
        </w:rPr>
        <w:t xml:space="preserve"> Центр не несет ответственности в случаях:</w:t>
      </w:r>
    </w:p>
    <w:p w14:paraId="5EA230D2" w14:textId="77777777" w:rsidR="001A4FA9" w:rsidRPr="00106B1F" w:rsidRDefault="001A4FA9" w:rsidP="008B013B">
      <w:pPr>
        <w:numPr>
          <w:ilvl w:val="0"/>
          <w:numId w:val="2"/>
        </w:numPr>
        <w:tabs>
          <w:tab w:val="left" w:pos="426"/>
          <w:tab w:val="left" w:pos="567"/>
        </w:tabs>
        <w:ind w:left="567" w:hanging="141"/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возникновения осложнений по вине Родителя (законного представителя) (невыполнение назначений врача, несвоевременное сообщение о возникших отклонениях и нарушениях в состоянии здоровья</w:t>
      </w:r>
      <w:r w:rsidR="0046449C" w:rsidRPr="00106B1F">
        <w:rPr>
          <w:bCs/>
          <w:sz w:val="17"/>
          <w:szCs w:val="17"/>
        </w:rPr>
        <w:t xml:space="preserve"> Пациента</w:t>
      </w:r>
      <w:r w:rsidRPr="00106B1F">
        <w:rPr>
          <w:bCs/>
          <w:sz w:val="17"/>
          <w:szCs w:val="17"/>
        </w:rPr>
        <w:t>);</w:t>
      </w:r>
    </w:p>
    <w:p w14:paraId="0F37C2CE" w14:textId="77777777" w:rsidR="001A4FA9" w:rsidRPr="00106B1F" w:rsidRDefault="001A4FA9" w:rsidP="008B013B">
      <w:pPr>
        <w:numPr>
          <w:ilvl w:val="0"/>
          <w:numId w:val="2"/>
        </w:numPr>
        <w:tabs>
          <w:tab w:val="left" w:pos="426"/>
          <w:tab w:val="left" w:pos="567"/>
        </w:tabs>
        <w:ind w:left="567" w:hanging="141"/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прекращения лечения по инициативе Родителя (законного представителя)</w:t>
      </w:r>
      <w:r w:rsidR="0046449C" w:rsidRPr="00106B1F">
        <w:rPr>
          <w:bCs/>
          <w:sz w:val="17"/>
          <w:szCs w:val="17"/>
        </w:rPr>
        <w:t xml:space="preserve"> (по письменному заявлению)</w:t>
      </w:r>
      <w:r w:rsidRPr="00106B1F">
        <w:rPr>
          <w:bCs/>
          <w:sz w:val="17"/>
          <w:szCs w:val="17"/>
        </w:rPr>
        <w:t>.</w:t>
      </w:r>
    </w:p>
    <w:p w14:paraId="69391C7E" w14:textId="2E0D8A9A" w:rsidR="001A4FA9" w:rsidRPr="00106B1F" w:rsidRDefault="00E02A8B" w:rsidP="002006B0">
      <w:pPr>
        <w:tabs>
          <w:tab w:val="left" w:pos="0"/>
        </w:tabs>
        <w:jc w:val="both"/>
        <w:rPr>
          <w:sz w:val="17"/>
          <w:szCs w:val="17"/>
        </w:rPr>
      </w:pPr>
      <w:r w:rsidRPr="00106B1F">
        <w:rPr>
          <w:sz w:val="17"/>
          <w:szCs w:val="17"/>
        </w:rPr>
        <w:t>3.3.</w:t>
      </w:r>
      <w:r w:rsidR="00730140" w:rsidRPr="00106B1F">
        <w:rPr>
          <w:sz w:val="17"/>
          <w:szCs w:val="17"/>
        </w:rPr>
        <w:t xml:space="preserve"> </w:t>
      </w:r>
      <w:r w:rsidR="00727B5D" w:rsidRPr="00106B1F">
        <w:rPr>
          <w:sz w:val="17"/>
          <w:szCs w:val="17"/>
        </w:rPr>
        <w:t>Услуги, о</w:t>
      </w:r>
      <w:r w:rsidR="001A4FA9" w:rsidRPr="00106B1F">
        <w:rPr>
          <w:sz w:val="17"/>
          <w:szCs w:val="17"/>
        </w:rPr>
        <w:t>ка</w:t>
      </w:r>
      <w:r w:rsidR="009A47DD" w:rsidRPr="00106B1F">
        <w:rPr>
          <w:sz w:val="17"/>
          <w:szCs w:val="17"/>
        </w:rPr>
        <w:t>занны</w:t>
      </w:r>
      <w:r w:rsidRPr="00106B1F">
        <w:rPr>
          <w:sz w:val="17"/>
          <w:szCs w:val="17"/>
        </w:rPr>
        <w:t>е</w:t>
      </w:r>
      <w:r w:rsidR="009A47DD" w:rsidRPr="00106B1F">
        <w:rPr>
          <w:sz w:val="17"/>
          <w:szCs w:val="17"/>
        </w:rPr>
        <w:t xml:space="preserve"> Центром</w:t>
      </w:r>
      <w:r w:rsidR="00024307" w:rsidRPr="00106B1F">
        <w:rPr>
          <w:sz w:val="17"/>
          <w:szCs w:val="17"/>
        </w:rPr>
        <w:t xml:space="preserve"> </w:t>
      </w:r>
      <w:r w:rsidR="00727B5D" w:rsidRPr="00106B1F">
        <w:rPr>
          <w:sz w:val="17"/>
          <w:szCs w:val="17"/>
        </w:rPr>
        <w:t>по настоящему Договору,</w:t>
      </w:r>
      <w:r w:rsidR="001A4FA9" w:rsidRPr="00106B1F">
        <w:rPr>
          <w:sz w:val="17"/>
          <w:szCs w:val="17"/>
        </w:rPr>
        <w:t xml:space="preserve"> счита</w:t>
      </w:r>
      <w:r w:rsidRPr="00106B1F">
        <w:rPr>
          <w:sz w:val="17"/>
          <w:szCs w:val="17"/>
        </w:rPr>
        <w:t>ю</w:t>
      </w:r>
      <w:r w:rsidR="001A4FA9" w:rsidRPr="00106B1F">
        <w:rPr>
          <w:sz w:val="17"/>
          <w:szCs w:val="17"/>
        </w:rPr>
        <w:t xml:space="preserve">тся </w:t>
      </w:r>
      <w:r w:rsidR="00A13652" w:rsidRPr="00106B1F">
        <w:rPr>
          <w:sz w:val="17"/>
          <w:szCs w:val="17"/>
        </w:rPr>
        <w:t>исполненными</w:t>
      </w:r>
      <w:r w:rsidR="00024307" w:rsidRPr="00106B1F">
        <w:rPr>
          <w:sz w:val="17"/>
          <w:szCs w:val="17"/>
        </w:rPr>
        <w:t xml:space="preserve"> </w:t>
      </w:r>
      <w:r w:rsidR="00727B5D" w:rsidRPr="00106B1F">
        <w:rPr>
          <w:sz w:val="17"/>
          <w:szCs w:val="17"/>
        </w:rPr>
        <w:t xml:space="preserve">в срок и </w:t>
      </w:r>
      <w:r w:rsidR="001A4FA9" w:rsidRPr="00106B1F">
        <w:rPr>
          <w:sz w:val="17"/>
          <w:szCs w:val="17"/>
        </w:rPr>
        <w:t xml:space="preserve">надлежащим </w:t>
      </w:r>
      <w:r w:rsidR="000C36A3" w:rsidRPr="00106B1F">
        <w:rPr>
          <w:sz w:val="17"/>
          <w:szCs w:val="17"/>
        </w:rPr>
        <w:t>образом</w:t>
      </w:r>
      <w:r w:rsidR="001A4FA9" w:rsidRPr="00106B1F">
        <w:rPr>
          <w:sz w:val="17"/>
          <w:szCs w:val="17"/>
        </w:rPr>
        <w:t>, если Родитель (законный представитель) не </w:t>
      </w:r>
      <w:r w:rsidR="005E01C6" w:rsidRPr="00106B1F">
        <w:rPr>
          <w:sz w:val="17"/>
          <w:szCs w:val="17"/>
        </w:rPr>
        <w:t xml:space="preserve">предъявил </w:t>
      </w:r>
      <w:r w:rsidR="001A4FA9" w:rsidRPr="00106B1F">
        <w:rPr>
          <w:sz w:val="17"/>
          <w:szCs w:val="17"/>
        </w:rPr>
        <w:t xml:space="preserve">в период </w:t>
      </w:r>
      <w:r w:rsidR="00727B5D" w:rsidRPr="00106B1F">
        <w:rPr>
          <w:sz w:val="17"/>
          <w:szCs w:val="17"/>
        </w:rPr>
        <w:t>оказания</w:t>
      </w:r>
      <w:r w:rsidR="003C76F1" w:rsidRPr="00106B1F">
        <w:rPr>
          <w:sz w:val="17"/>
          <w:szCs w:val="17"/>
        </w:rPr>
        <w:t xml:space="preserve"> услуг </w:t>
      </w:r>
      <w:r w:rsidR="00727B5D" w:rsidRPr="00106B1F">
        <w:rPr>
          <w:sz w:val="17"/>
          <w:szCs w:val="17"/>
        </w:rPr>
        <w:t>письменных претензий</w:t>
      </w:r>
      <w:r w:rsidR="001A4FA9" w:rsidRPr="00106B1F">
        <w:rPr>
          <w:sz w:val="17"/>
          <w:szCs w:val="17"/>
        </w:rPr>
        <w:t>.</w:t>
      </w:r>
    </w:p>
    <w:p w14:paraId="4F070ECD" w14:textId="77777777" w:rsidR="001A4FA9" w:rsidRPr="00106B1F" w:rsidRDefault="001A4FA9">
      <w:pPr>
        <w:tabs>
          <w:tab w:val="left" w:pos="360"/>
          <w:tab w:val="left" w:pos="540"/>
        </w:tabs>
        <w:jc w:val="both"/>
        <w:rPr>
          <w:bCs/>
          <w:sz w:val="17"/>
          <w:szCs w:val="17"/>
        </w:rPr>
      </w:pPr>
    </w:p>
    <w:p w14:paraId="5CCFA011" w14:textId="5C5CEFFE" w:rsidR="001A4FA9" w:rsidRPr="00106B1F" w:rsidRDefault="008F7A2F" w:rsidP="00D20066">
      <w:pPr>
        <w:numPr>
          <w:ilvl w:val="0"/>
          <w:numId w:val="6"/>
        </w:numPr>
        <w:jc w:val="center"/>
        <w:rPr>
          <w:b/>
          <w:bCs/>
          <w:sz w:val="17"/>
          <w:szCs w:val="17"/>
        </w:rPr>
      </w:pPr>
      <w:r w:rsidRPr="00106B1F">
        <w:rPr>
          <w:b/>
          <w:bCs/>
          <w:sz w:val="17"/>
          <w:szCs w:val="17"/>
        </w:rPr>
        <w:t>КОНФИДЕНЦИАЛЬНОСТЬ</w:t>
      </w:r>
    </w:p>
    <w:p w14:paraId="243CA4F6" w14:textId="77777777" w:rsidR="00FC5E3A" w:rsidRPr="00106B1F" w:rsidRDefault="00FC5E3A" w:rsidP="00FC5E3A">
      <w:pPr>
        <w:tabs>
          <w:tab w:val="left" w:pos="2844"/>
        </w:tabs>
        <w:ind w:left="504"/>
        <w:rPr>
          <w:b/>
          <w:bCs/>
          <w:sz w:val="17"/>
          <w:szCs w:val="17"/>
        </w:rPr>
      </w:pPr>
    </w:p>
    <w:p w14:paraId="459143B7" w14:textId="56FAF37E" w:rsidR="00787DF5" w:rsidRPr="00106B1F" w:rsidRDefault="001A4FA9" w:rsidP="009A4EDB">
      <w:pPr>
        <w:tabs>
          <w:tab w:val="left" w:pos="2844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>4.1. Центр обязуется хранить в тайне информацию о факте обращения Роди</w:t>
      </w:r>
      <w:r w:rsidR="006B196D" w:rsidRPr="00106B1F">
        <w:rPr>
          <w:bCs/>
          <w:sz w:val="17"/>
          <w:szCs w:val="17"/>
        </w:rPr>
        <w:t xml:space="preserve">теля (законного представителя) </w:t>
      </w:r>
      <w:r w:rsidRPr="00106B1F">
        <w:rPr>
          <w:bCs/>
          <w:sz w:val="17"/>
          <w:szCs w:val="17"/>
        </w:rPr>
        <w:t xml:space="preserve">за медицинской помощью, состоянии здоровья, диагнозе заболевания </w:t>
      </w:r>
      <w:r w:rsidR="009A4EDB" w:rsidRPr="00106B1F">
        <w:rPr>
          <w:bCs/>
          <w:sz w:val="17"/>
          <w:szCs w:val="17"/>
        </w:rPr>
        <w:t>Пациента</w:t>
      </w:r>
      <w:r w:rsidR="00E4286A" w:rsidRPr="00106B1F">
        <w:rPr>
          <w:bCs/>
          <w:sz w:val="17"/>
          <w:szCs w:val="17"/>
        </w:rPr>
        <w:t xml:space="preserve"> </w:t>
      </w:r>
      <w:r w:rsidRPr="00106B1F">
        <w:rPr>
          <w:bCs/>
          <w:sz w:val="17"/>
          <w:szCs w:val="17"/>
        </w:rPr>
        <w:t xml:space="preserve">и иные сведения, </w:t>
      </w:r>
      <w:r w:rsidR="00E4286A" w:rsidRPr="00106B1F">
        <w:rPr>
          <w:bCs/>
          <w:sz w:val="17"/>
          <w:szCs w:val="17"/>
        </w:rPr>
        <w:t>составляющие</w:t>
      </w:r>
      <w:r w:rsidR="00A13652" w:rsidRPr="00106B1F">
        <w:rPr>
          <w:bCs/>
          <w:sz w:val="17"/>
          <w:szCs w:val="17"/>
        </w:rPr>
        <w:t xml:space="preserve"> врачебн</w:t>
      </w:r>
      <w:r w:rsidR="00E4286A" w:rsidRPr="00106B1F">
        <w:rPr>
          <w:bCs/>
          <w:sz w:val="17"/>
          <w:szCs w:val="17"/>
        </w:rPr>
        <w:t>ую</w:t>
      </w:r>
      <w:r w:rsidR="00A13652" w:rsidRPr="00106B1F">
        <w:rPr>
          <w:bCs/>
          <w:sz w:val="17"/>
          <w:szCs w:val="17"/>
        </w:rPr>
        <w:t xml:space="preserve"> тайн</w:t>
      </w:r>
      <w:r w:rsidR="00E4286A" w:rsidRPr="00106B1F">
        <w:rPr>
          <w:bCs/>
          <w:sz w:val="17"/>
          <w:szCs w:val="17"/>
        </w:rPr>
        <w:t>у</w:t>
      </w:r>
      <w:r w:rsidRPr="00106B1F">
        <w:rPr>
          <w:bCs/>
          <w:sz w:val="17"/>
          <w:szCs w:val="17"/>
        </w:rPr>
        <w:t>.</w:t>
      </w:r>
    </w:p>
    <w:p w14:paraId="70DF8EDB" w14:textId="3322D43B" w:rsidR="001A4FA9" w:rsidRPr="00106B1F" w:rsidRDefault="001A4FA9" w:rsidP="009A4EDB">
      <w:pPr>
        <w:tabs>
          <w:tab w:val="left" w:pos="2844"/>
        </w:tabs>
        <w:jc w:val="both"/>
        <w:rPr>
          <w:bCs/>
          <w:sz w:val="17"/>
          <w:szCs w:val="17"/>
        </w:rPr>
      </w:pPr>
      <w:r w:rsidRPr="00106B1F">
        <w:rPr>
          <w:bCs/>
          <w:sz w:val="17"/>
          <w:szCs w:val="17"/>
        </w:rPr>
        <w:t xml:space="preserve">4.2. Предоставление сведений, составляющих врачебную тайну, без согласия Родителя (законного представителя) допускается в случаях, установленных </w:t>
      </w:r>
      <w:r w:rsidR="00E55072" w:rsidRPr="00106B1F">
        <w:rPr>
          <w:bCs/>
          <w:sz w:val="17"/>
          <w:szCs w:val="17"/>
        </w:rPr>
        <w:t>ч</w:t>
      </w:r>
      <w:r w:rsidR="006B196D" w:rsidRPr="00106B1F">
        <w:rPr>
          <w:bCs/>
          <w:sz w:val="17"/>
          <w:szCs w:val="17"/>
        </w:rPr>
        <w:t>.</w:t>
      </w:r>
      <w:r w:rsidR="00E55072" w:rsidRPr="00106B1F">
        <w:rPr>
          <w:bCs/>
          <w:sz w:val="17"/>
          <w:szCs w:val="17"/>
        </w:rPr>
        <w:t xml:space="preserve">ч.3,4 </w:t>
      </w:r>
      <w:r w:rsidRPr="00106B1F">
        <w:rPr>
          <w:bCs/>
          <w:sz w:val="17"/>
          <w:szCs w:val="17"/>
        </w:rPr>
        <w:t>ст.1</w:t>
      </w:r>
      <w:r w:rsidR="00E55072" w:rsidRPr="00106B1F">
        <w:rPr>
          <w:bCs/>
          <w:sz w:val="17"/>
          <w:szCs w:val="17"/>
        </w:rPr>
        <w:t>3</w:t>
      </w:r>
      <w:r w:rsidR="00121C05" w:rsidRPr="00106B1F">
        <w:rPr>
          <w:bCs/>
          <w:sz w:val="17"/>
          <w:szCs w:val="17"/>
        </w:rPr>
        <w:t xml:space="preserve"> </w:t>
      </w:r>
      <w:r w:rsidR="00E55072" w:rsidRPr="00106B1F">
        <w:rPr>
          <w:bCs/>
          <w:sz w:val="17"/>
          <w:szCs w:val="17"/>
        </w:rPr>
        <w:t xml:space="preserve">ФЗ </w:t>
      </w:r>
      <w:r w:rsidR="001F790B" w:rsidRPr="00106B1F">
        <w:rPr>
          <w:bCs/>
          <w:sz w:val="17"/>
          <w:szCs w:val="17"/>
        </w:rPr>
        <w:t>"</w:t>
      </w:r>
      <w:r w:rsidR="00E55072" w:rsidRPr="00106B1F">
        <w:rPr>
          <w:bCs/>
          <w:sz w:val="17"/>
          <w:szCs w:val="17"/>
        </w:rPr>
        <w:t xml:space="preserve">Об основах охраны здоровья </w:t>
      </w:r>
      <w:r w:rsidR="006B196D" w:rsidRPr="00106B1F">
        <w:rPr>
          <w:bCs/>
          <w:sz w:val="17"/>
          <w:szCs w:val="17"/>
        </w:rPr>
        <w:t>граждан в Российской Федерации"</w:t>
      </w:r>
      <w:r w:rsidRPr="00106B1F">
        <w:rPr>
          <w:bCs/>
          <w:sz w:val="17"/>
          <w:szCs w:val="17"/>
        </w:rPr>
        <w:t xml:space="preserve">. </w:t>
      </w:r>
    </w:p>
    <w:p w14:paraId="4B785D6C" w14:textId="77777777" w:rsidR="001A4FA9" w:rsidRPr="00106B1F" w:rsidRDefault="001A4FA9">
      <w:pPr>
        <w:tabs>
          <w:tab w:val="left" w:pos="2844"/>
        </w:tabs>
        <w:jc w:val="both"/>
        <w:rPr>
          <w:bCs/>
          <w:sz w:val="17"/>
          <w:szCs w:val="17"/>
        </w:rPr>
      </w:pPr>
    </w:p>
    <w:p w14:paraId="63A4C76F" w14:textId="4992B2ED" w:rsidR="001A4FA9" w:rsidRPr="00106B1F" w:rsidRDefault="008F7A2F" w:rsidP="00D20066">
      <w:pPr>
        <w:numPr>
          <w:ilvl w:val="0"/>
          <w:numId w:val="6"/>
        </w:numPr>
        <w:shd w:val="clear" w:color="auto" w:fill="FFFFFF"/>
        <w:jc w:val="center"/>
        <w:rPr>
          <w:b/>
          <w:bCs/>
          <w:spacing w:val="-6"/>
          <w:sz w:val="17"/>
          <w:szCs w:val="17"/>
        </w:rPr>
      </w:pPr>
      <w:r w:rsidRPr="00106B1F">
        <w:rPr>
          <w:b/>
          <w:bCs/>
          <w:spacing w:val="-6"/>
          <w:sz w:val="17"/>
          <w:szCs w:val="17"/>
        </w:rPr>
        <w:t>СРОК ДЕЙСТВИЯ ДОГОВОРА</w:t>
      </w:r>
    </w:p>
    <w:p w14:paraId="4383C6F0" w14:textId="77777777" w:rsidR="00FC5E3A" w:rsidRPr="00106B1F" w:rsidRDefault="00FC5E3A" w:rsidP="00FC5E3A">
      <w:pPr>
        <w:shd w:val="clear" w:color="auto" w:fill="FFFFFF"/>
        <w:ind w:left="504"/>
        <w:rPr>
          <w:b/>
          <w:bCs/>
          <w:spacing w:val="-6"/>
          <w:sz w:val="17"/>
          <w:szCs w:val="17"/>
        </w:rPr>
      </w:pPr>
    </w:p>
    <w:p w14:paraId="232D6566" w14:textId="6450873E" w:rsidR="009611CB" w:rsidRPr="00106B1F" w:rsidRDefault="001A4FA9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5"/>
          <w:sz w:val="17"/>
          <w:szCs w:val="17"/>
        </w:rPr>
        <w:t xml:space="preserve">5.1. Настоящий </w:t>
      </w:r>
      <w:r w:rsidR="00444445" w:rsidRPr="00106B1F">
        <w:rPr>
          <w:spacing w:val="-5"/>
          <w:sz w:val="17"/>
          <w:szCs w:val="17"/>
        </w:rPr>
        <w:t xml:space="preserve">Договор </w:t>
      </w:r>
      <w:r w:rsidRPr="00106B1F">
        <w:rPr>
          <w:spacing w:val="-5"/>
          <w:sz w:val="17"/>
          <w:szCs w:val="17"/>
        </w:rPr>
        <w:t xml:space="preserve">вступает в силу с момента его подписания </w:t>
      </w:r>
      <w:r w:rsidR="00BA6EC6" w:rsidRPr="00106B1F">
        <w:rPr>
          <w:spacing w:val="-5"/>
          <w:sz w:val="17"/>
          <w:szCs w:val="17"/>
        </w:rPr>
        <w:t xml:space="preserve">Сторонами </w:t>
      </w:r>
      <w:r w:rsidRPr="00106B1F">
        <w:rPr>
          <w:spacing w:val="-4"/>
          <w:sz w:val="17"/>
          <w:szCs w:val="17"/>
        </w:rPr>
        <w:t xml:space="preserve">и </w:t>
      </w:r>
      <w:r w:rsidR="00A61537" w:rsidRPr="00106B1F">
        <w:rPr>
          <w:spacing w:val="-4"/>
          <w:sz w:val="17"/>
          <w:szCs w:val="17"/>
        </w:rPr>
        <w:t>действует</w:t>
      </w:r>
      <w:r w:rsidR="0064123A" w:rsidRPr="00106B1F">
        <w:rPr>
          <w:spacing w:val="-4"/>
          <w:sz w:val="17"/>
          <w:szCs w:val="17"/>
        </w:rPr>
        <w:t xml:space="preserve"> </w:t>
      </w:r>
      <w:r w:rsidRPr="00106B1F">
        <w:rPr>
          <w:spacing w:val="-4"/>
          <w:sz w:val="17"/>
          <w:szCs w:val="17"/>
        </w:rPr>
        <w:t>до</w:t>
      </w:r>
      <w:r w:rsidR="0064123A" w:rsidRPr="00106B1F">
        <w:rPr>
          <w:spacing w:val="-4"/>
          <w:sz w:val="17"/>
          <w:szCs w:val="17"/>
        </w:rPr>
        <w:t xml:space="preserve"> </w:t>
      </w:r>
      <w:r w:rsidR="00C60EA4" w:rsidRPr="00106B1F">
        <w:rPr>
          <w:spacing w:val="-4"/>
          <w:sz w:val="17"/>
          <w:szCs w:val="17"/>
        </w:rPr>
        <w:t xml:space="preserve">«___» </w:t>
      </w:r>
      <w:r w:rsidR="007224D8" w:rsidRPr="00106B1F">
        <w:rPr>
          <w:sz w:val="17"/>
          <w:szCs w:val="17"/>
        </w:rPr>
        <w:t>_______________</w:t>
      </w:r>
      <w:r w:rsidR="007224D8" w:rsidRPr="007224D8">
        <w:rPr>
          <w:sz w:val="17"/>
          <w:szCs w:val="17"/>
        </w:rPr>
        <w:t>___</w:t>
      </w:r>
      <w:r w:rsidR="00C60EA4" w:rsidRPr="00106B1F">
        <w:rPr>
          <w:spacing w:val="-4"/>
          <w:sz w:val="17"/>
          <w:szCs w:val="17"/>
        </w:rPr>
        <w:t xml:space="preserve"> 20___ г.</w:t>
      </w:r>
    </w:p>
    <w:p w14:paraId="119BFA48" w14:textId="77777777" w:rsidR="00B55C65" w:rsidRPr="00106B1F" w:rsidRDefault="00B55C65">
      <w:pPr>
        <w:shd w:val="clear" w:color="auto" w:fill="FFFFFF"/>
        <w:jc w:val="both"/>
        <w:rPr>
          <w:b/>
          <w:bCs/>
          <w:spacing w:val="-6"/>
          <w:sz w:val="17"/>
          <w:szCs w:val="17"/>
        </w:rPr>
      </w:pPr>
    </w:p>
    <w:p w14:paraId="55175AE2" w14:textId="2D5278FA" w:rsidR="001A4FA9" w:rsidRPr="00106B1F" w:rsidRDefault="008F7A2F" w:rsidP="00D20066">
      <w:pPr>
        <w:numPr>
          <w:ilvl w:val="0"/>
          <w:numId w:val="6"/>
        </w:numPr>
        <w:shd w:val="clear" w:color="auto" w:fill="FFFFFF"/>
        <w:jc w:val="center"/>
        <w:rPr>
          <w:b/>
          <w:sz w:val="17"/>
          <w:szCs w:val="17"/>
        </w:rPr>
      </w:pPr>
      <w:r w:rsidRPr="00106B1F">
        <w:rPr>
          <w:b/>
          <w:sz w:val="17"/>
          <w:szCs w:val="17"/>
        </w:rPr>
        <w:t>РАССМОТРЕНИЕ СПОРОВ</w:t>
      </w:r>
    </w:p>
    <w:p w14:paraId="7C067314" w14:textId="77777777" w:rsidR="00FC5E3A" w:rsidRPr="00106B1F" w:rsidRDefault="00FC5E3A" w:rsidP="00FC5E3A">
      <w:pPr>
        <w:shd w:val="clear" w:color="auto" w:fill="FFFFFF"/>
        <w:rPr>
          <w:b/>
          <w:sz w:val="17"/>
          <w:szCs w:val="17"/>
        </w:rPr>
      </w:pPr>
    </w:p>
    <w:p w14:paraId="1E79C472" w14:textId="0399E4C1" w:rsidR="007F37C7" w:rsidRPr="00106B1F" w:rsidRDefault="001A4FA9">
      <w:pPr>
        <w:shd w:val="clear" w:color="auto" w:fill="FFFFFF"/>
        <w:jc w:val="both"/>
        <w:rPr>
          <w:sz w:val="17"/>
          <w:szCs w:val="17"/>
        </w:rPr>
      </w:pPr>
      <w:r w:rsidRPr="00106B1F">
        <w:rPr>
          <w:sz w:val="17"/>
          <w:szCs w:val="17"/>
        </w:rPr>
        <w:t xml:space="preserve">6.1. При наличии </w:t>
      </w:r>
      <w:r w:rsidR="006C5D48" w:rsidRPr="00106B1F">
        <w:rPr>
          <w:sz w:val="17"/>
          <w:szCs w:val="17"/>
        </w:rPr>
        <w:t>претензий</w:t>
      </w:r>
      <w:r w:rsidR="007F37C7" w:rsidRPr="00106B1F">
        <w:rPr>
          <w:sz w:val="17"/>
          <w:szCs w:val="17"/>
        </w:rPr>
        <w:t xml:space="preserve"> к исполнению настоящего Договора</w:t>
      </w:r>
      <w:r w:rsidRPr="00106B1F">
        <w:rPr>
          <w:sz w:val="17"/>
          <w:szCs w:val="17"/>
        </w:rPr>
        <w:t xml:space="preserve"> Род</w:t>
      </w:r>
      <w:r w:rsidR="006B196D" w:rsidRPr="00106B1F">
        <w:rPr>
          <w:sz w:val="17"/>
          <w:szCs w:val="17"/>
        </w:rPr>
        <w:t xml:space="preserve">итель (законный представитель) </w:t>
      </w:r>
      <w:r w:rsidRPr="00106B1F">
        <w:rPr>
          <w:sz w:val="17"/>
          <w:szCs w:val="17"/>
        </w:rPr>
        <w:t>обязан информировать о данном факте врача</w:t>
      </w:r>
      <w:r w:rsidR="0030019D" w:rsidRPr="00106B1F">
        <w:rPr>
          <w:sz w:val="17"/>
          <w:szCs w:val="17"/>
        </w:rPr>
        <w:t xml:space="preserve"> </w:t>
      </w:r>
      <w:r w:rsidRPr="00106B1F">
        <w:rPr>
          <w:sz w:val="17"/>
          <w:szCs w:val="17"/>
        </w:rPr>
        <w:t>и/или заведующего отделением</w:t>
      </w:r>
      <w:r w:rsidR="00A13652" w:rsidRPr="00106B1F">
        <w:rPr>
          <w:sz w:val="17"/>
          <w:szCs w:val="17"/>
        </w:rPr>
        <w:t xml:space="preserve"> Центра</w:t>
      </w:r>
      <w:r w:rsidRPr="00106B1F">
        <w:rPr>
          <w:sz w:val="17"/>
          <w:szCs w:val="17"/>
        </w:rPr>
        <w:t xml:space="preserve">. </w:t>
      </w:r>
      <w:r w:rsidR="007F37C7" w:rsidRPr="00106B1F">
        <w:rPr>
          <w:sz w:val="17"/>
          <w:szCs w:val="17"/>
        </w:rPr>
        <w:t>Претензия составляется на имя директора ЧУЗ «МММЦ «Милосердие».</w:t>
      </w:r>
    </w:p>
    <w:p w14:paraId="40721EC2" w14:textId="0057CEB9" w:rsidR="001A4FA9" w:rsidRPr="00106B1F" w:rsidRDefault="001F238F">
      <w:pPr>
        <w:shd w:val="clear" w:color="auto" w:fill="FFFFFF"/>
        <w:jc w:val="both"/>
        <w:rPr>
          <w:sz w:val="17"/>
          <w:szCs w:val="17"/>
        </w:rPr>
      </w:pPr>
      <w:r w:rsidRPr="00106B1F">
        <w:rPr>
          <w:sz w:val="17"/>
          <w:szCs w:val="17"/>
        </w:rPr>
        <w:t xml:space="preserve">6.2. </w:t>
      </w:r>
      <w:r w:rsidR="001A4FA9" w:rsidRPr="00106B1F">
        <w:rPr>
          <w:sz w:val="17"/>
          <w:szCs w:val="17"/>
        </w:rPr>
        <w:t xml:space="preserve">Все споры по </w:t>
      </w:r>
      <w:r w:rsidRPr="00106B1F">
        <w:rPr>
          <w:sz w:val="17"/>
          <w:szCs w:val="17"/>
        </w:rPr>
        <w:t xml:space="preserve">настоящему </w:t>
      </w:r>
      <w:r w:rsidR="0046449C" w:rsidRPr="00106B1F">
        <w:rPr>
          <w:sz w:val="17"/>
          <w:szCs w:val="17"/>
        </w:rPr>
        <w:t xml:space="preserve">Договору </w:t>
      </w:r>
      <w:r w:rsidR="00444445" w:rsidRPr="00106B1F">
        <w:rPr>
          <w:sz w:val="17"/>
          <w:szCs w:val="17"/>
        </w:rPr>
        <w:t xml:space="preserve">Стороны </w:t>
      </w:r>
      <w:r w:rsidRPr="00106B1F">
        <w:rPr>
          <w:sz w:val="17"/>
          <w:szCs w:val="17"/>
        </w:rPr>
        <w:t xml:space="preserve">будут стараться </w:t>
      </w:r>
      <w:r w:rsidR="001A4FA9" w:rsidRPr="00106B1F">
        <w:rPr>
          <w:sz w:val="17"/>
          <w:szCs w:val="17"/>
        </w:rPr>
        <w:t>урегулировать путем переговоров. В случае невозможности урегулирования спора путем переговоров, спор подлежит разрешению</w:t>
      </w:r>
      <w:r w:rsidRPr="00106B1F">
        <w:rPr>
          <w:sz w:val="17"/>
          <w:szCs w:val="17"/>
        </w:rPr>
        <w:t>,</w:t>
      </w:r>
      <w:r w:rsidR="001A4FA9" w:rsidRPr="00106B1F">
        <w:rPr>
          <w:sz w:val="17"/>
          <w:szCs w:val="17"/>
        </w:rPr>
        <w:t xml:space="preserve"> в соответствии с действующим законодательством Р</w:t>
      </w:r>
      <w:r w:rsidRPr="00106B1F">
        <w:rPr>
          <w:sz w:val="17"/>
          <w:szCs w:val="17"/>
        </w:rPr>
        <w:t xml:space="preserve">оссийской </w:t>
      </w:r>
      <w:r w:rsidR="001A4FA9" w:rsidRPr="00106B1F">
        <w:rPr>
          <w:sz w:val="17"/>
          <w:szCs w:val="17"/>
        </w:rPr>
        <w:t>Ф</w:t>
      </w:r>
      <w:r w:rsidRPr="00106B1F">
        <w:rPr>
          <w:sz w:val="17"/>
          <w:szCs w:val="17"/>
        </w:rPr>
        <w:t>едерации,</w:t>
      </w:r>
      <w:r w:rsidR="001A4FA9" w:rsidRPr="00106B1F">
        <w:rPr>
          <w:sz w:val="17"/>
          <w:szCs w:val="17"/>
        </w:rPr>
        <w:t xml:space="preserve"> в суде по месту нахождения Центра.</w:t>
      </w:r>
    </w:p>
    <w:p w14:paraId="00E5FD07" w14:textId="12289B03" w:rsidR="00E44BF9" w:rsidRPr="00106B1F" w:rsidRDefault="00E44BF9">
      <w:pPr>
        <w:shd w:val="clear" w:color="auto" w:fill="FFFFFF"/>
        <w:jc w:val="both"/>
        <w:rPr>
          <w:sz w:val="17"/>
          <w:szCs w:val="17"/>
        </w:rPr>
      </w:pPr>
    </w:p>
    <w:p w14:paraId="3ACF6EAD" w14:textId="608D36D3" w:rsidR="00E44BF9" w:rsidRPr="00106B1F" w:rsidRDefault="00E44BF9" w:rsidP="00E44BF9">
      <w:pPr>
        <w:numPr>
          <w:ilvl w:val="0"/>
          <w:numId w:val="6"/>
        </w:numPr>
        <w:shd w:val="clear" w:color="auto" w:fill="FFFFFF"/>
        <w:jc w:val="center"/>
        <w:rPr>
          <w:b/>
          <w:sz w:val="17"/>
          <w:szCs w:val="17"/>
        </w:rPr>
      </w:pPr>
      <w:r w:rsidRPr="00106B1F">
        <w:rPr>
          <w:b/>
          <w:sz w:val="17"/>
          <w:szCs w:val="17"/>
        </w:rPr>
        <w:t>ПРОЧИЕ УСЛОВИЯ</w:t>
      </w:r>
    </w:p>
    <w:p w14:paraId="247D1991" w14:textId="77777777" w:rsidR="00E44BF9" w:rsidRPr="00106B1F" w:rsidRDefault="00E44BF9" w:rsidP="00E44BF9">
      <w:pPr>
        <w:shd w:val="clear" w:color="auto" w:fill="FFFFFF"/>
        <w:rPr>
          <w:b/>
          <w:sz w:val="17"/>
          <w:szCs w:val="17"/>
        </w:rPr>
      </w:pPr>
    </w:p>
    <w:p w14:paraId="39EADD33" w14:textId="1F742F36" w:rsidR="00E44BF9" w:rsidRPr="00106B1F" w:rsidRDefault="00B55C65" w:rsidP="00E44BF9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7</w:t>
      </w:r>
      <w:r w:rsidR="00E44BF9" w:rsidRPr="00106B1F">
        <w:rPr>
          <w:spacing w:val="-4"/>
          <w:sz w:val="17"/>
          <w:szCs w:val="17"/>
        </w:rPr>
        <w:t>.1.</w:t>
      </w:r>
      <w:r w:rsidRPr="00106B1F">
        <w:rPr>
          <w:spacing w:val="-4"/>
          <w:sz w:val="17"/>
          <w:szCs w:val="17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2A34105" w14:textId="6F332359" w:rsidR="00B55C65" w:rsidRPr="00106B1F" w:rsidRDefault="00B55C65" w:rsidP="00E44BF9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7.2. Все изменения и дополнения к настоящему Договору действительны и являются его неотъемлемой частью при условии, что они совершены в письменной форме, подписаны надлежаще уполномоченными на то представителями Сторон.</w:t>
      </w:r>
    </w:p>
    <w:p w14:paraId="2FA543B6" w14:textId="3DB61982" w:rsidR="00B55C65" w:rsidRPr="00106B1F" w:rsidRDefault="00B55C65" w:rsidP="00B55C65">
      <w:pPr>
        <w:shd w:val="clear" w:color="auto" w:fill="FFFFFF"/>
        <w:jc w:val="both"/>
        <w:rPr>
          <w:spacing w:val="-4"/>
          <w:sz w:val="17"/>
          <w:szCs w:val="17"/>
        </w:rPr>
      </w:pPr>
      <w:r w:rsidRPr="00106B1F">
        <w:rPr>
          <w:spacing w:val="-4"/>
          <w:sz w:val="17"/>
          <w:szCs w:val="17"/>
        </w:rPr>
        <w:t>7</w:t>
      </w:r>
      <w:r w:rsidR="00E44BF9" w:rsidRPr="00106B1F">
        <w:rPr>
          <w:spacing w:val="-4"/>
          <w:sz w:val="17"/>
          <w:szCs w:val="17"/>
        </w:rPr>
        <w:t>.</w:t>
      </w:r>
      <w:r w:rsidRPr="00106B1F">
        <w:rPr>
          <w:spacing w:val="-4"/>
          <w:sz w:val="17"/>
          <w:szCs w:val="17"/>
        </w:rPr>
        <w:t>3</w:t>
      </w:r>
      <w:r w:rsidR="00E44BF9" w:rsidRPr="00106B1F">
        <w:rPr>
          <w:spacing w:val="-4"/>
          <w:sz w:val="17"/>
          <w:szCs w:val="17"/>
        </w:rPr>
        <w:t>.</w:t>
      </w:r>
      <w:r w:rsidRPr="00106B1F">
        <w:rPr>
          <w:spacing w:val="-4"/>
          <w:sz w:val="17"/>
          <w:szCs w:val="17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512CE0B" w14:textId="77777777" w:rsidR="001A4FA9" w:rsidRPr="00106B1F" w:rsidRDefault="001A4FA9">
      <w:pPr>
        <w:shd w:val="clear" w:color="auto" w:fill="FFFFFF"/>
        <w:jc w:val="both"/>
        <w:rPr>
          <w:sz w:val="17"/>
          <w:szCs w:val="17"/>
        </w:rPr>
      </w:pPr>
    </w:p>
    <w:p w14:paraId="18A2E7C8" w14:textId="11C6B79D" w:rsidR="004E3846" w:rsidRPr="00106B1F" w:rsidRDefault="000411F2" w:rsidP="003D66DD">
      <w:pPr>
        <w:numPr>
          <w:ilvl w:val="0"/>
          <w:numId w:val="6"/>
        </w:numPr>
        <w:shd w:val="clear" w:color="auto" w:fill="FFFFFF"/>
        <w:jc w:val="center"/>
        <w:rPr>
          <w:b/>
          <w:sz w:val="17"/>
          <w:szCs w:val="17"/>
        </w:rPr>
      </w:pPr>
      <w:r w:rsidRPr="00106B1F">
        <w:rPr>
          <w:b/>
          <w:sz w:val="17"/>
          <w:szCs w:val="17"/>
        </w:rPr>
        <w:t>РЕКВИЗИТЫ И ПОДПИСИ СТОРОН</w:t>
      </w:r>
    </w:p>
    <w:p w14:paraId="3CA2A392" w14:textId="77777777" w:rsidR="001A4FA9" w:rsidRPr="00106B1F" w:rsidRDefault="001A4FA9">
      <w:pPr>
        <w:shd w:val="clear" w:color="auto" w:fill="FFFFFF"/>
        <w:jc w:val="both"/>
        <w:rPr>
          <w:b/>
          <w:bCs/>
          <w:sz w:val="17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4E3846" w:rsidRPr="00106B1F" w14:paraId="064444CE" w14:textId="77777777" w:rsidTr="003A5E70">
        <w:tc>
          <w:tcPr>
            <w:tcW w:w="5070" w:type="dxa"/>
            <w:shd w:val="clear" w:color="auto" w:fill="auto"/>
          </w:tcPr>
          <w:p w14:paraId="4669EF8E" w14:textId="77777777" w:rsidR="00B3096A" w:rsidRPr="00106B1F" w:rsidRDefault="0046449C" w:rsidP="00BB33F4">
            <w:pPr>
              <w:spacing w:line="276" w:lineRule="auto"/>
              <w:rPr>
                <w:b/>
                <w:bCs/>
                <w:sz w:val="17"/>
                <w:szCs w:val="17"/>
              </w:rPr>
            </w:pPr>
            <w:r w:rsidRPr="00106B1F">
              <w:rPr>
                <w:b/>
                <w:bCs/>
                <w:sz w:val="17"/>
                <w:szCs w:val="17"/>
              </w:rPr>
              <w:t>Центр:</w:t>
            </w:r>
          </w:p>
          <w:p w14:paraId="6917FA6B" w14:textId="77777777" w:rsidR="0046449C" w:rsidRPr="00106B1F" w:rsidRDefault="0046449C" w:rsidP="00BB33F4">
            <w:pPr>
              <w:spacing w:line="276" w:lineRule="auto"/>
              <w:rPr>
                <w:b/>
                <w:sz w:val="17"/>
                <w:szCs w:val="17"/>
              </w:rPr>
            </w:pPr>
          </w:p>
          <w:p w14:paraId="57EEC0EC" w14:textId="77777777" w:rsidR="004E3846" w:rsidRPr="00106B1F" w:rsidRDefault="004E3846" w:rsidP="00BB33F4">
            <w:pPr>
              <w:spacing w:line="276" w:lineRule="auto"/>
              <w:rPr>
                <w:b/>
                <w:sz w:val="17"/>
                <w:szCs w:val="17"/>
              </w:rPr>
            </w:pPr>
            <w:r w:rsidRPr="00106B1F">
              <w:rPr>
                <w:b/>
                <w:sz w:val="17"/>
                <w:szCs w:val="17"/>
              </w:rPr>
              <w:t>Частное учреждение здравоохранения</w:t>
            </w:r>
          </w:p>
          <w:p w14:paraId="4CCD0602" w14:textId="77777777" w:rsidR="003A5E70" w:rsidRDefault="004E3846" w:rsidP="00BB33F4">
            <w:pPr>
              <w:spacing w:line="276" w:lineRule="auto"/>
              <w:rPr>
                <w:b/>
                <w:sz w:val="17"/>
                <w:szCs w:val="17"/>
              </w:rPr>
            </w:pPr>
            <w:r w:rsidRPr="00106B1F">
              <w:rPr>
                <w:b/>
                <w:sz w:val="17"/>
                <w:szCs w:val="17"/>
              </w:rPr>
              <w:t xml:space="preserve">«Марфо-Мариинский медицинский центр </w:t>
            </w:r>
          </w:p>
          <w:p w14:paraId="7D6C06B5" w14:textId="678DFA6D" w:rsidR="004E3846" w:rsidRPr="00106B1F" w:rsidRDefault="004E3846" w:rsidP="00BB33F4">
            <w:pPr>
              <w:spacing w:line="276" w:lineRule="auto"/>
              <w:rPr>
                <w:b/>
                <w:sz w:val="17"/>
                <w:szCs w:val="17"/>
              </w:rPr>
            </w:pPr>
            <w:r w:rsidRPr="00106B1F">
              <w:rPr>
                <w:b/>
                <w:sz w:val="17"/>
                <w:szCs w:val="17"/>
              </w:rPr>
              <w:t>«Милосердие»</w:t>
            </w:r>
          </w:p>
        </w:tc>
        <w:tc>
          <w:tcPr>
            <w:tcW w:w="4500" w:type="dxa"/>
            <w:shd w:val="clear" w:color="auto" w:fill="auto"/>
          </w:tcPr>
          <w:p w14:paraId="344A39F4" w14:textId="77777777" w:rsidR="00B3096A" w:rsidRPr="00106B1F" w:rsidRDefault="0046449C" w:rsidP="00BB33F4">
            <w:pPr>
              <w:pStyle w:val="ac"/>
              <w:spacing w:line="276" w:lineRule="auto"/>
              <w:rPr>
                <w:b/>
                <w:bCs/>
                <w:sz w:val="17"/>
                <w:szCs w:val="17"/>
              </w:rPr>
            </w:pPr>
            <w:r w:rsidRPr="00106B1F">
              <w:rPr>
                <w:b/>
                <w:bCs/>
                <w:sz w:val="17"/>
                <w:szCs w:val="17"/>
              </w:rPr>
              <w:t>Родитель (законный представитель):</w:t>
            </w:r>
          </w:p>
          <w:p w14:paraId="1E9E0435" w14:textId="77777777" w:rsidR="0046449C" w:rsidRPr="00106B1F" w:rsidRDefault="0046449C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</w:p>
          <w:p w14:paraId="2F14326E" w14:textId="24C3A4B5" w:rsidR="004E3846" w:rsidRPr="00106B1F" w:rsidRDefault="004E3846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ФИО</w:t>
            </w:r>
            <w:r w:rsidR="00726020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__________________________________</w:t>
            </w:r>
            <w:r w:rsidR="00726020">
              <w:rPr>
                <w:sz w:val="17"/>
                <w:szCs w:val="17"/>
              </w:rPr>
              <w:t>______</w:t>
            </w:r>
          </w:p>
          <w:p w14:paraId="34DF833F" w14:textId="77777777" w:rsidR="00B3096A" w:rsidRPr="00106B1F" w:rsidRDefault="00B3096A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</w:t>
            </w:r>
            <w:r w:rsidR="009C40BE" w:rsidRPr="00106B1F">
              <w:rPr>
                <w:sz w:val="17"/>
                <w:szCs w:val="17"/>
              </w:rPr>
              <w:t>______</w:t>
            </w:r>
          </w:p>
          <w:p w14:paraId="7DBAE731" w14:textId="77777777" w:rsidR="00B3096A" w:rsidRPr="00106B1F" w:rsidRDefault="00881236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</w:t>
            </w:r>
            <w:r w:rsidR="009C40BE" w:rsidRPr="00106B1F">
              <w:rPr>
                <w:sz w:val="17"/>
                <w:szCs w:val="17"/>
              </w:rPr>
              <w:t>______</w:t>
            </w:r>
          </w:p>
        </w:tc>
      </w:tr>
      <w:tr w:rsidR="004E3846" w:rsidRPr="00106B1F" w14:paraId="4D1C4160" w14:textId="77777777" w:rsidTr="003A5E70">
        <w:tc>
          <w:tcPr>
            <w:tcW w:w="5070" w:type="dxa"/>
            <w:shd w:val="clear" w:color="auto" w:fill="auto"/>
          </w:tcPr>
          <w:p w14:paraId="04104C03" w14:textId="4805D938" w:rsidR="004E3846" w:rsidRPr="00106B1F" w:rsidRDefault="00031098" w:rsidP="00BB33F4">
            <w:pPr>
              <w:spacing w:line="276" w:lineRule="auto"/>
              <w:jc w:val="both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 xml:space="preserve">ИНН 7706414126 </w:t>
            </w:r>
            <w:r w:rsidR="004E3846" w:rsidRPr="00106B1F">
              <w:rPr>
                <w:sz w:val="17"/>
                <w:szCs w:val="17"/>
              </w:rPr>
              <w:t>КПП</w:t>
            </w:r>
            <w:r w:rsidR="00712504" w:rsidRPr="00106B1F">
              <w:rPr>
                <w:sz w:val="17"/>
                <w:szCs w:val="17"/>
              </w:rPr>
              <w:t xml:space="preserve"> </w:t>
            </w:r>
            <w:r w:rsidR="004E3846" w:rsidRPr="00106B1F">
              <w:rPr>
                <w:sz w:val="17"/>
                <w:szCs w:val="17"/>
              </w:rPr>
              <w:t>770601001</w:t>
            </w:r>
          </w:p>
        </w:tc>
        <w:tc>
          <w:tcPr>
            <w:tcW w:w="4500" w:type="dxa"/>
            <w:shd w:val="clear" w:color="auto" w:fill="auto"/>
          </w:tcPr>
          <w:p w14:paraId="0040B2E9" w14:textId="57C39467" w:rsidR="004E3846" w:rsidRPr="00106B1F" w:rsidRDefault="00031098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Паспорт</w:t>
            </w:r>
            <w:r w:rsidR="00166A1C" w:rsidRPr="00106B1F">
              <w:rPr>
                <w:sz w:val="17"/>
                <w:szCs w:val="17"/>
              </w:rPr>
              <w:t>:</w:t>
            </w:r>
            <w:r w:rsidRPr="00106B1F">
              <w:rPr>
                <w:sz w:val="17"/>
                <w:szCs w:val="17"/>
              </w:rPr>
              <w:t xml:space="preserve"> серия</w:t>
            </w:r>
            <w:r w:rsidR="00726020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_________</w:t>
            </w:r>
            <w:r w:rsidR="009C40BE" w:rsidRPr="00106B1F">
              <w:rPr>
                <w:sz w:val="17"/>
                <w:szCs w:val="17"/>
              </w:rPr>
              <w:t>___</w:t>
            </w:r>
            <w:r w:rsidRPr="00106B1F">
              <w:rPr>
                <w:sz w:val="17"/>
                <w:szCs w:val="17"/>
              </w:rPr>
              <w:t xml:space="preserve"> №</w:t>
            </w:r>
            <w:r w:rsidR="00726020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_______________</w:t>
            </w:r>
            <w:r w:rsidR="009C40BE" w:rsidRPr="00106B1F">
              <w:rPr>
                <w:sz w:val="17"/>
                <w:szCs w:val="17"/>
              </w:rPr>
              <w:t>__</w:t>
            </w:r>
          </w:p>
        </w:tc>
      </w:tr>
      <w:tr w:rsidR="004E3846" w:rsidRPr="00106B1F" w14:paraId="366D78D5" w14:textId="77777777" w:rsidTr="003A5E70">
        <w:tc>
          <w:tcPr>
            <w:tcW w:w="5070" w:type="dxa"/>
            <w:shd w:val="clear" w:color="auto" w:fill="auto"/>
          </w:tcPr>
          <w:p w14:paraId="5004EA93" w14:textId="0863F897" w:rsidR="00031098" w:rsidRPr="00106B1F" w:rsidRDefault="00031098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Юридический адрес:</w:t>
            </w:r>
            <w:r w:rsidR="00BC79E5" w:rsidRPr="00106B1F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119017,</w:t>
            </w:r>
          </w:p>
          <w:p w14:paraId="67A7E470" w14:textId="7E445D0B" w:rsidR="00031098" w:rsidRPr="00106B1F" w:rsidRDefault="00031098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г. Москва, ул. Б</w:t>
            </w:r>
            <w:r w:rsidR="0045458B" w:rsidRPr="00106B1F">
              <w:rPr>
                <w:sz w:val="17"/>
                <w:szCs w:val="17"/>
              </w:rPr>
              <w:t xml:space="preserve">ольшая </w:t>
            </w:r>
            <w:r w:rsidRPr="00106B1F">
              <w:rPr>
                <w:sz w:val="17"/>
                <w:szCs w:val="17"/>
              </w:rPr>
              <w:t>Ордынка, д.</w:t>
            </w:r>
            <w:r w:rsidR="00BC79E5" w:rsidRPr="00106B1F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34, стр. 1</w:t>
            </w:r>
          </w:p>
          <w:p w14:paraId="2EF39121" w14:textId="77777777" w:rsidR="00031098" w:rsidRPr="00106B1F" w:rsidRDefault="00031098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Банковские реквизиты:</w:t>
            </w:r>
          </w:p>
          <w:p w14:paraId="51135CCE" w14:textId="77777777" w:rsidR="004E3846" w:rsidRPr="00106B1F" w:rsidRDefault="00863E5E" w:rsidP="00BB33F4">
            <w:pPr>
              <w:spacing w:line="276" w:lineRule="auto"/>
              <w:rPr>
                <w:bCs/>
                <w:spacing w:val="-5"/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Р</w:t>
            </w:r>
            <w:r w:rsidR="004E3846" w:rsidRPr="00106B1F">
              <w:rPr>
                <w:sz w:val="17"/>
                <w:szCs w:val="17"/>
              </w:rPr>
              <w:t>/с 40703810938250040276</w:t>
            </w:r>
            <w:r w:rsidR="008E427D" w:rsidRPr="00106B1F">
              <w:rPr>
                <w:sz w:val="17"/>
                <w:szCs w:val="17"/>
              </w:rPr>
              <w:t xml:space="preserve"> в </w:t>
            </w:r>
            <w:r w:rsidR="008E427D" w:rsidRPr="00106B1F">
              <w:rPr>
                <w:bCs/>
                <w:spacing w:val="-5"/>
                <w:sz w:val="17"/>
                <w:szCs w:val="17"/>
              </w:rPr>
              <w:t>ПАО Сбербанк, г. Москва</w:t>
            </w:r>
          </w:p>
          <w:p w14:paraId="6EDC1F0E" w14:textId="77777777" w:rsidR="009C40BE" w:rsidRPr="00106B1F" w:rsidRDefault="00863E5E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bCs/>
                <w:spacing w:val="-5"/>
                <w:sz w:val="17"/>
                <w:szCs w:val="17"/>
              </w:rPr>
              <w:t>К</w:t>
            </w:r>
            <w:r w:rsidR="009C40BE" w:rsidRPr="00106B1F">
              <w:rPr>
                <w:bCs/>
                <w:spacing w:val="-5"/>
                <w:sz w:val="17"/>
                <w:szCs w:val="17"/>
              </w:rPr>
              <w:t xml:space="preserve">/с </w:t>
            </w:r>
            <w:r w:rsidR="009C40BE" w:rsidRPr="00106B1F">
              <w:rPr>
                <w:sz w:val="17"/>
                <w:szCs w:val="17"/>
              </w:rPr>
              <w:t>30101810400000000225</w:t>
            </w:r>
          </w:p>
          <w:p w14:paraId="0DA03C39" w14:textId="77777777" w:rsidR="009C40BE" w:rsidRPr="00106B1F" w:rsidRDefault="009C40BE" w:rsidP="00BB33F4">
            <w:pPr>
              <w:spacing w:line="276" w:lineRule="auto"/>
              <w:rPr>
                <w:bCs/>
                <w:spacing w:val="-5"/>
                <w:sz w:val="17"/>
                <w:szCs w:val="17"/>
              </w:rPr>
            </w:pPr>
            <w:r w:rsidRPr="00106B1F">
              <w:rPr>
                <w:bCs/>
                <w:spacing w:val="-5"/>
                <w:sz w:val="17"/>
                <w:szCs w:val="17"/>
              </w:rPr>
              <w:t>БИК 044525225</w:t>
            </w:r>
          </w:p>
          <w:p w14:paraId="57330BFB" w14:textId="77777777" w:rsidR="009C40BE" w:rsidRPr="00106B1F" w:rsidRDefault="00863E5E" w:rsidP="00BB33F4">
            <w:pPr>
              <w:spacing w:line="276" w:lineRule="auto"/>
              <w:rPr>
                <w:bCs/>
                <w:spacing w:val="-5"/>
                <w:sz w:val="17"/>
                <w:szCs w:val="17"/>
              </w:rPr>
            </w:pPr>
            <w:r w:rsidRPr="00106B1F">
              <w:rPr>
                <w:bCs/>
                <w:spacing w:val="-5"/>
                <w:sz w:val="17"/>
                <w:szCs w:val="17"/>
              </w:rPr>
              <w:t>Т</w:t>
            </w:r>
            <w:r w:rsidR="009C40BE" w:rsidRPr="00106B1F">
              <w:rPr>
                <w:bCs/>
                <w:spacing w:val="-5"/>
                <w:sz w:val="17"/>
                <w:szCs w:val="17"/>
              </w:rPr>
              <w:t>ел</w:t>
            </w:r>
            <w:r w:rsidR="00106926" w:rsidRPr="00106B1F">
              <w:rPr>
                <w:bCs/>
                <w:spacing w:val="-5"/>
                <w:sz w:val="17"/>
                <w:szCs w:val="17"/>
              </w:rPr>
              <w:t>.</w:t>
            </w:r>
            <w:r w:rsidR="00166A1C" w:rsidRPr="00106B1F">
              <w:rPr>
                <w:bCs/>
                <w:spacing w:val="-5"/>
                <w:sz w:val="17"/>
                <w:szCs w:val="17"/>
              </w:rPr>
              <w:t>:</w:t>
            </w:r>
            <w:r w:rsidR="00106926" w:rsidRPr="00106B1F">
              <w:rPr>
                <w:bCs/>
                <w:spacing w:val="-5"/>
                <w:sz w:val="17"/>
                <w:szCs w:val="17"/>
              </w:rPr>
              <w:t xml:space="preserve"> 8(901)18422</w:t>
            </w:r>
            <w:r w:rsidR="009C40BE" w:rsidRPr="00106B1F">
              <w:rPr>
                <w:bCs/>
                <w:spacing w:val="-5"/>
                <w:sz w:val="17"/>
                <w:szCs w:val="17"/>
              </w:rPr>
              <w:t>68</w:t>
            </w:r>
          </w:p>
          <w:p w14:paraId="12B924E3" w14:textId="65DADD43" w:rsidR="006F271A" w:rsidRPr="00106B1F" w:rsidRDefault="00863E5E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  <w:lang w:val="en-US"/>
              </w:rPr>
              <w:t>E</w:t>
            </w:r>
            <w:r w:rsidR="002337B0" w:rsidRPr="00106B1F">
              <w:rPr>
                <w:sz w:val="17"/>
                <w:szCs w:val="17"/>
              </w:rPr>
              <w:t>-</w:t>
            </w:r>
            <w:r w:rsidR="002337B0" w:rsidRPr="00106B1F">
              <w:rPr>
                <w:sz w:val="17"/>
                <w:szCs w:val="17"/>
                <w:lang w:val="en-US"/>
              </w:rPr>
              <w:t>mail</w:t>
            </w:r>
            <w:r w:rsidR="006F271A" w:rsidRPr="00106B1F">
              <w:rPr>
                <w:sz w:val="17"/>
                <w:szCs w:val="17"/>
              </w:rPr>
              <w:t xml:space="preserve">: </w:t>
            </w:r>
            <w:hyperlink r:id="rId8" w:history="1">
              <w:r w:rsidR="002569BE" w:rsidRPr="00106B1F">
                <w:rPr>
                  <w:rStyle w:val="a3"/>
                  <w:sz w:val="17"/>
                  <w:szCs w:val="17"/>
                  <w:lang w:val="en-US"/>
                </w:rPr>
                <w:t>marfadvps</w:t>
              </w:r>
              <w:r w:rsidR="002569BE" w:rsidRPr="00106B1F">
                <w:rPr>
                  <w:rStyle w:val="a3"/>
                  <w:sz w:val="17"/>
                  <w:szCs w:val="17"/>
                </w:rPr>
                <w:t>@</w:t>
              </w:r>
              <w:r w:rsidR="002569BE" w:rsidRPr="00106B1F">
                <w:rPr>
                  <w:rStyle w:val="a3"/>
                  <w:sz w:val="17"/>
                  <w:szCs w:val="17"/>
                  <w:lang w:val="en-US"/>
                </w:rPr>
                <w:t>mc</w:t>
              </w:r>
              <w:r w:rsidR="002569BE" w:rsidRPr="00106B1F">
                <w:rPr>
                  <w:rStyle w:val="a3"/>
                  <w:sz w:val="17"/>
                  <w:szCs w:val="17"/>
                </w:rPr>
                <w:t>-</w:t>
              </w:r>
              <w:r w:rsidR="002569BE" w:rsidRPr="00106B1F">
                <w:rPr>
                  <w:rStyle w:val="a3"/>
                  <w:sz w:val="17"/>
                  <w:szCs w:val="17"/>
                  <w:lang w:val="en-US"/>
                </w:rPr>
                <w:t>miloserdie</w:t>
              </w:r>
              <w:r w:rsidR="002569BE" w:rsidRPr="00106B1F">
                <w:rPr>
                  <w:rStyle w:val="a3"/>
                  <w:sz w:val="17"/>
                  <w:szCs w:val="17"/>
                </w:rPr>
                <w:t>.</w:t>
              </w:r>
              <w:r w:rsidR="002569BE" w:rsidRPr="00106B1F">
                <w:rPr>
                  <w:rStyle w:val="a3"/>
                  <w:sz w:val="17"/>
                  <w:szCs w:val="17"/>
                  <w:lang w:val="en-US"/>
                </w:rPr>
                <w:t>ru</w:t>
              </w:r>
            </w:hyperlink>
          </w:p>
          <w:p w14:paraId="5C5F7BA4" w14:textId="02FB2317" w:rsidR="002569BE" w:rsidRPr="00106B1F" w:rsidRDefault="002569BE" w:rsidP="00BB33F4">
            <w:pPr>
              <w:spacing w:line="276" w:lineRule="auto"/>
              <w:rPr>
                <w:sz w:val="17"/>
                <w:szCs w:val="17"/>
                <w:lang w:val="en-US"/>
              </w:rPr>
            </w:pPr>
            <w:r w:rsidRPr="00106B1F">
              <w:rPr>
                <w:sz w:val="17"/>
                <w:szCs w:val="17"/>
                <w:lang w:val="en-US"/>
              </w:rPr>
              <w:t>www.mc-miloserdie.ru</w:t>
            </w:r>
          </w:p>
        </w:tc>
        <w:tc>
          <w:tcPr>
            <w:tcW w:w="4500" w:type="dxa"/>
            <w:shd w:val="clear" w:color="auto" w:fill="auto"/>
          </w:tcPr>
          <w:p w14:paraId="56172C27" w14:textId="044B05FB" w:rsidR="00031098" w:rsidRPr="00106B1F" w:rsidRDefault="00031098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Выдан</w:t>
            </w:r>
            <w:r w:rsidR="00726020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_________________________________</w:t>
            </w:r>
            <w:r w:rsidR="009C40BE" w:rsidRPr="00106B1F">
              <w:rPr>
                <w:sz w:val="17"/>
                <w:szCs w:val="17"/>
              </w:rPr>
              <w:t>______</w:t>
            </w:r>
          </w:p>
          <w:p w14:paraId="5205AB62" w14:textId="77777777" w:rsidR="00031098" w:rsidRPr="00106B1F" w:rsidRDefault="00031098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</w:t>
            </w:r>
            <w:r w:rsidR="009C40BE" w:rsidRPr="00106B1F">
              <w:rPr>
                <w:sz w:val="17"/>
                <w:szCs w:val="17"/>
              </w:rPr>
              <w:t>__</w:t>
            </w:r>
            <w:r w:rsidR="00D719CF" w:rsidRPr="00106B1F">
              <w:rPr>
                <w:sz w:val="17"/>
                <w:szCs w:val="17"/>
              </w:rPr>
              <w:t>____</w:t>
            </w:r>
          </w:p>
          <w:p w14:paraId="3E8CB8ED" w14:textId="77777777" w:rsidR="009C40BE" w:rsidRPr="00106B1F" w:rsidRDefault="00031098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</w:t>
            </w:r>
            <w:r w:rsidR="009C40BE" w:rsidRPr="00106B1F">
              <w:rPr>
                <w:sz w:val="17"/>
                <w:szCs w:val="17"/>
              </w:rPr>
              <w:t>__</w:t>
            </w:r>
            <w:r w:rsidR="00D719CF" w:rsidRPr="00106B1F">
              <w:rPr>
                <w:sz w:val="17"/>
                <w:szCs w:val="17"/>
              </w:rPr>
              <w:t>____</w:t>
            </w:r>
          </w:p>
          <w:p w14:paraId="379F2C46" w14:textId="14E79AC6" w:rsidR="009C40BE" w:rsidRPr="00106B1F" w:rsidRDefault="009C40BE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Дата выдачи</w:t>
            </w:r>
            <w:r w:rsidR="00726020">
              <w:rPr>
                <w:sz w:val="17"/>
                <w:szCs w:val="17"/>
              </w:rPr>
              <w:t>:</w:t>
            </w:r>
            <w:r w:rsidRPr="00106B1F">
              <w:rPr>
                <w:sz w:val="17"/>
                <w:szCs w:val="17"/>
              </w:rPr>
              <w:t xml:space="preserve"> </w:t>
            </w:r>
            <w:r w:rsidR="00D005F1" w:rsidRPr="00572341">
              <w:rPr>
                <w:sz w:val="17"/>
                <w:szCs w:val="17"/>
              </w:rPr>
              <w:t>_________________________________</w:t>
            </w:r>
            <w:r w:rsidRPr="00106B1F">
              <w:rPr>
                <w:sz w:val="17"/>
                <w:szCs w:val="17"/>
              </w:rPr>
              <w:t xml:space="preserve"> </w:t>
            </w:r>
          </w:p>
          <w:p w14:paraId="70723A8A" w14:textId="3C0A5A57" w:rsidR="009C40BE" w:rsidRPr="00106B1F" w:rsidRDefault="009C40BE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Адрес регистрации</w:t>
            </w:r>
            <w:r w:rsidR="00166A1C" w:rsidRPr="00106B1F">
              <w:rPr>
                <w:sz w:val="17"/>
                <w:szCs w:val="17"/>
              </w:rPr>
              <w:t>:</w:t>
            </w:r>
            <w:r w:rsidR="00726020">
              <w:rPr>
                <w:sz w:val="17"/>
                <w:szCs w:val="17"/>
              </w:rPr>
              <w:t xml:space="preserve"> </w:t>
            </w:r>
            <w:r w:rsidRPr="00106B1F">
              <w:rPr>
                <w:sz w:val="17"/>
                <w:szCs w:val="17"/>
              </w:rPr>
              <w:t>________________________</w:t>
            </w:r>
            <w:r w:rsidR="00D719CF" w:rsidRPr="00106B1F">
              <w:rPr>
                <w:sz w:val="17"/>
                <w:szCs w:val="17"/>
              </w:rPr>
              <w:t>____</w:t>
            </w:r>
          </w:p>
          <w:p w14:paraId="693CBA6A" w14:textId="77777777" w:rsidR="009C40BE" w:rsidRPr="00106B1F" w:rsidRDefault="009C40BE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________________________________________</w:t>
            </w:r>
            <w:r w:rsidR="00D719CF" w:rsidRPr="00106B1F">
              <w:rPr>
                <w:sz w:val="17"/>
                <w:szCs w:val="17"/>
              </w:rPr>
              <w:t>_____</w:t>
            </w:r>
          </w:p>
          <w:p w14:paraId="59C85F21" w14:textId="77777777" w:rsidR="00031098" w:rsidRPr="00106B1F" w:rsidRDefault="009C40BE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________________________________________</w:t>
            </w:r>
            <w:r w:rsidR="00D719CF" w:rsidRPr="00106B1F">
              <w:rPr>
                <w:sz w:val="17"/>
                <w:szCs w:val="17"/>
              </w:rPr>
              <w:t>_____</w:t>
            </w:r>
          </w:p>
          <w:p w14:paraId="76F66108" w14:textId="6E70F640" w:rsidR="009C40BE" w:rsidRPr="00106B1F" w:rsidRDefault="00863E5E" w:rsidP="00BB33F4">
            <w:pPr>
              <w:pStyle w:val="ac"/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Т</w:t>
            </w:r>
            <w:r w:rsidR="009C40BE" w:rsidRPr="00106B1F">
              <w:rPr>
                <w:sz w:val="17"/>
                <w:szCs w:val="17"/>
              </w:rPr>
              <w:t>ел.</w:t>
            </w:r>
            <w:r w:rsidR="00166A1C" w:rsidRPr="00106B1F">
              <w:rPr>
                <w:sz w:val="17"/>
                <w:szCs w:val="17"/>
              </w:rPr>
              <w:t>:</w:t>
            </w:r>
            <w:r w:rsidR="00726020">
              <w:rPr>
                <w:sz w:val="17"/>
                <w:szCs w:val="17"/>
              </w:rPr>
              <w:t xml:space="preserve"> </w:t>
            </w:r>
            <w:r w:rsidR="009C40BE" w:rsidRPr="00106B1F">
              <w:rPr>
                <w:sz w:val="17"/>
                <w:szCs w:val="17"/>
              </w:rPr>
              <w:t>____________________________________</w:t>
            </w:r>
            <w:r w:rsidR="00D719CF" w:rsidRPr="00106B1F">
              <w:rPr>
                <w:sz w:val="17"/>
                <w:szCs w:val="17"/>
              </w:rPr>
              <w:t>_____</w:t>
            </w:r>
            <w:r w:rsidR="006B718F" w:rsidRPr="00106B1F">
              <w:rPr>
                <w:sz w:val="17"/>
                <w:szCs w:val="17"/>
              </w:rPr>
              <w:softHyphen/>
            </w:r>
          </w:p>
          <w:p w14:paraId="64F56D42" w14:textId="73C62C23" w:rsidR="009C40BE" w:rsidRPr="00106B1F" w:rsidRDefault="00863E5E" w:rsidP="00BB33F4">
            <w:pPr>
              <w:spacing w:line="276" w:lineRule="auto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  <w:lang w:val="en-US"/>
              </w:rPr>
              <w:t>E</w:t>
            </w:r>
            <w:r w:rsidRPr="00106B1F">
              <w:rPr>
                <w:sz w:val="17"/>
                <w:szCs w:val="17"/>
              </w:rPr>
              <w:t>-</w:t>
            </w:r>
            <w:r w:rsidRPr="00106B1F">
              <w:rPr>
                <w:sz w:val="17"/>
                <w:szCs w:val="17"/>
                <w:lang w:val="en-US"/>
              </w:rPr>
              <w:t>mail</w:t>
            </w:r>
            <w:r w:rsidRPr="00106B1F">
              <w:rPr>
                <w:sz w:val="17"/>
                <w:szCs w:val="17"/>
              </w:rPr>
              <w:t>:</w:t>
            </w:r>
            <w:r w:rsidR="00726020">
              <w:rPr>
                <w:sz w:val="17"/>
                <w:szCs w:val="17"/>
              </w:rPr>
              <w:t xml:space="preserve"> </w:t>
            </w:r>
            <w:r w:rsidR="009C40BE" w:rsidRPr="00106B1F">
              <w:rPr>
                <w:sz w:val="17"/>
                <w:szCs w:val="17"/>
              </w:rPr>
              <w:t>________________________</w:t>
            </w:r>
            <w:r w:rsidR="00D719CF" w:rsidRPr="00106B1F">
              <w:rPr>
                <w:sz w:val="17"/>
                <w:szCs w:val="17"/>
              </w:rPr>
              <w:t>_____</w:t>
            </w:r>
            <w:r w:rsidRPr="00106B1F">
              <w:rPr>
                <w:sz w:val="17"/>
                <w:szCs w:val="17"/>
              </w:rPr>
              <w:t>__________</w:t>
            </w:r>
          </w:p>
        </w:tc>
      </w:tr>
      <w:tr w:rsidR="004E3846" w:rsidRPr="00106B1F" w14:paraId="05BC71BE" w14:textId="77777777" w:rsidTr="003A5E70">
        <w:tc>
          <w:tcPr>
            <w:tcW w:w="5070" w:type="dxa"/>
            <w:shd w:val="clear" w:color="auto" w:fill="auto"/>
          </w:tcPr>
          <w:p w14:paraId="20C166E3" w14:textId="77777777" w:rsidR="004E3846" w:rsidRPr="00106B1F" w:rsidRDefault="004E3846" w:rsidP="00BB33F4">
            <w:pPr>
              <w:rPr>
                <w:bCs/>
                <w:spacing w:val="-5"/>
                <w:sz w:val="17"/>
                <w:szCs w:val="17"/>
              </w:rPr>
            </w:pPr>
          </w:p>
        </w:tc>
        <w:tc>
          <w:tcPr>
            <w:tcW w:w="4500" w:type="dxa"/>
            <w:shd w:val="clear" w:color="auto" w:fill="auto"/>
          </w:tcPr>
          <w:p w14:paraId="3694CE55" w14:textId="77777777" w:rsidR="004E3846" w:rsidRPr="00106B1F" w:rsidRDefault="004E3846" w:rsidP="00BB33F4">
            <w:pPr>
              <w:pStyle w:val="ac"/>
              <w:rPr>
                <w:sz w:val="17"/>
                <w:szCs w:val="17"/>
              </w:rPr>
            </w:pPr>
          </w:p>
        </w:tc>
      </w:tr>
      <w:tr w:rsidR="004E3846" w:rsidRPr="00106B1F" w14:paraId="0DFF76A5" w14:textId="77777777" w:rsidTr="003A5E70">
        <w:tc>
          <w:tcPr>
            <w:tcW w:w="5070" w:type="dxa"/>
            <w:shd w:val="clear" w:color="auto" w:fill="auto"/>
          </w:tcPr>
          <w:p w14:paraId="5FCBDED7" w14:textId="77777777" w:rsidR="00AA0435" w:rsidRPr="00106B1F" w:rsidRDefault="00AA0435" w:rsidP="00BB33F4">
            <w:pPr>
              <w:rPr>
                <w:bCs/>
                <w:spacing w:val="-5"/>
                <w:sz w:val="17"/>
                <w:szCs w:val="17"/>
              </w:rPr>
            </w:pPr>
          </w:p>
          <w:p w14:paraId="64F17A67" w14:textId="77777777" w:rsidR="00FC06FB" w:rsidRDefault="00FC06FB" w:rsidP="00BB33F4">
            <w:pPr>
              <w:rPr>
                <w:bCs/>
                <w:spacing w:val="-5"/>
                <w:sz w:val="17"/>
                <w:szCs w:val="17"/>
              </w:rPr>
            </w:pPr>
          </w:p>
          <w:p w14:paraId="296437DA" w14:textId="5288CB70" w:rsidR="004E3846" w:rsidRPr="00106B1F" w:rsidRDefault="00B3096A" w:rsidP="00BB33F4">
            <w:pPr>
              <w:rPr>
                <w:bCs/>
                <w:spacing w:val="-5"/>
                <w:sz w:val="17"/>
                <w:szCs w:val="17"/>
              </w:rPr>
            </w:pPr>
            <w:r w:rsidRPr="00106B1F">
              <w:rPr>
                <w:bCs/>
                <w:spacing w:val="-5"/>
                <w:sz w:val="17"/>
                <w:szCs w:val="17"/>
              </w:rPr>
              <w:t>Директор</w:t>
            </w:r>
          </w:p>
          <w:p w14:paraId="04BF7805" w14:textId="77777777" w:rsidR="00617FC7" w:rsidRPr="00106B1F" w:rsidRDefault="00617FC7" w:rsidP="00BB33F4">
            <w:pPr>
              <w:rPr>
                <w:bCs/>
                <w:spacing w:val="-5"/>
                <w:sz w:val="17"/>
                <w:szCs w:val="17"/>
              </w:rPr>
            </w:pPr>
          </w:p>
        </w:tc>
        <w:tc>
          <w:tcPr>
            <w:tcW w:w="4500" w:type="dxa"/>
            <w:shd w:val="clear" w:color="auto" w:fill="auto"/>
          </w:tcPr>
          <w:p w14:paraId="406C18C8" w14:textId="77777777" w:rsidR="004E3846" w:rsidRPr="00106B1F" w:rsidRDefault="004E3846" w:rsidP="00BB33F4">
            <w:pPr>
              <w:pStyle w:val="ac"/>
              <w:rPr>
                <w:sz w:val="17"/>
                <w:szCs w:val="17"/>
              </w:rPr>
            </w:pPr>
          </w:p>
        </w:tc>
      </w:tr>
      <w:tr w:rsidR="004E3846" w:rsidRPr="00106B1F" w14:paraId="710C2258" w14:textId="77777777" w:rsidTr="003A5E70">
        <w:tc>
          <w:tcPr>
            <w:tcW w:w="5070" w:type="dxa"/>
            <w:shd w:val="clear" w:color="auto" w:fill="auto"/>
          </w:tcPr>
          <w:p w14:paraId="1C773E15" w14:textId="4D2EFE64" w:rsidR="004E3846" w:rsidRPr="00106B1F" w:rsidRDefault="00226869" w:rsidP="00BB33F4">
            <w:pPr>
              <w:rPr>
                <w:bCs/>
                <w:spacing w:val="-5"/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________________</w:t>
            </w:r>
            <w:r w:rsidR="00F20B27">
              <w:rPr>
                <w:bCs/>
                <w:spacing w:val="-5"/>
                <w:sz w:val="17"/>
                <w:szCs w:val="17"/>
                <w:lang w:val="en-US"/>
              </w:rPr>
              <w:t xml:space="preserve"> </w:t>
            </w:r>
            <w:r w:rsidR="003D773F" w:rsidRPr="00106B1F">
              <w:rPr>
                <w:bCs/>
                <w:spacing w:val="-5"/>
                <w:sz w:val="17"/>
                <w:szCs w:val="17"/>
              </w:rPr>
              <w:t>/</w:t>
            </w:r>
            <w:r w:rsidR="00876ABC" w:rsidRPr="00106B1F">
              <w:rPr>
                <w:bCs/>
                <w:spacing w:val="-5"/>
                <w:sz w:val="17"/>
                <w:szCs w:val="17"/>
              </w:rPr>
              <w:t>Коваленок</w:t>
            </w:r>
            <w:r w:rsidR="00BC79E5" w:rsidRPr="00106B1F">
              <w:rPr>
                <w:bCs/>
                <w:spacing w:val="-5"/>
                <w:sz w:val="17"/>
                <w:szCs w:val="17"/>
              </w:rPr>
              <w:t xml:space="preserve"> </w:t>
            </w:r>
            <w:r w:rsidR="009E46F7" w:rsidRPr="00106B1F">
              <w:rPr>
                <w:bCs/>
                <w:spacing w:val="-5"/>
                <w:sz w:val="17"/>
                <w:szCs w:val="17"/>
              </w:rPr>
              <w:t>О.В.</w:t>
            </w:r>
            <w:r w:rsidR="003D773F" w:rsidRPr="00106B1F">
              <w:rPr>
                <w:bCs/>
                <w:spacing w:val="-5"/>
                <w:sz w:val="17"/>
                <w:szCs w:val="17"/>
              </w:rPr>
              <w:t>/</w:t>
            </w:r>
          </w:p>
        </w:tc>
        <w:tc>
          <w:tcPr>
            <w:tcW w:w="4500" w:type="dxa"/>
            <w:shd w:val="clear" w:color="auto" w:fill="auto"/>
          </w:tcPr>
          <w:p w14:paraId="25957091" w14:textId="6CD9BCC2" w:rsidR="004E3846" w:rsidRPr="00106B1F" w:rsidRDefault="004E3846" w:rsidP="00BB33F4">
            <w:pPr>
              <w:pStyle w:val="ac"/>
              <w:rPr>
                <w:sz w:val="17"/>
                <w:szCs w:val="17"/>
              </w:rPr>
            </w:pPr>
            <w:r w:rsidRPr="00106B1F">
              <w:rPr>
                <w:sz w:val="17"/>
                <w:szCs w:val="17"/>
              </w:rPr>
              <w:t>________</w:t>
            </w:r>
            <w:r w:rsidR="00261D77" w:rsidRPr="00106B1F">
              <w:rPr>
                <w:sz w:val="17"/>
                <w:szCs w:val="17"/>
              </w:rPr>
              <w:t>________</w:t>
            </w:r>
            <w:r w:rsidR="00F20B27">
              <w:rPr>
                <w:sz w:val="17"/>
                <w:szCs w:val="17"/>
                <w:lang w:val="en-US"/>
              </w:rPr>
              <w:t xml:space="preserve"> </w:t>
            </w:r>
            <w:r w:rsidR="00261D77" w:rsidRPr="00106B1F">
              <w:rPr>
                <w:sz w:val="17"/>
                <w:szCs w:val="17"/>
              </w:rPr>
              <w:t>/_______________</w:t>
            </w:r>
            <w:r w:rsidR="006B718F" w:rsidRPr="00106B1F">
              <w:rPr>
                <w:sz w:val="17"/>
                <w:szCs w:val="17"/>
              </w:rPr>
              <w:t>_______</w:t>
            </w:r>
            <w:r w:rsidR="00261D77" w:rsidRPr="00106B1F">
              <w:rPr>
                <w:sz w:val="17"/>
                <w:szCs w:val="17"/>
              </w:rPr>
              <w:t>/</w:t>
            </w:r>
          </w:p>
        </w:tc>
      </w:tr>
    </w:tbl>
    <w:p w14:paraId="69D49588" w14:textId="77777777" w:rsidR="001A4FA9" w:rsidRPr="008E427D" w:rsidRDefault="001A4FA9" w:rsidP="00E55072">
      <w:bookmarkStart w:id="0" w:name="_GoBack"/>
      <w:bookmarkEnd w:id="0"/>
    </w:p>
    <w:sectPr w:rsidR="001A4FA9" w:rsidRPr="008E427D" w:rsidSect="00046150">
      <w:footerReference w:type="default" r:id="rId9"/>
      <w:pgSz w:w="11906" w:h="16838"/>
      <w:pgMar w:top="284" w:right="675" w:bottom="284" w:left="851" w:header="720" w:footer="709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A3F5" w14:textId="77777777" w:rsidR="000B4451" w:rsidRDefault="000B4451">
      <w:r>
        <w:separator/>
      </w:r>
    </w:p>
  </w:endnote>
  <w:endnote w:type="continuationSeparator" w:id="0">
    <w:p w14:paraId="06FA328D" w14:textId="77777777" w:rsidR="000B4451" w:rsidRDefault="000B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14233"/>
      <w:docPartObj>
        <w:docPartGallery w:val="Page Numbers (Bottom of Page)"/>
        <w:docPartUnique/>
      </w:docPartObj>
    </w:sdtPr>
    <w:sdtEndPr/>
    <w:sdtContent>
      <w:p w14:paraId="38CFA7D5" w14:textId="3AA70D70" w:rsidR="00627A1D" w:rsidRDefault="00627A1D">
        <w:pPr>
          <w:pStyle w:val="ab"/>
          <w:jc w:val="right"/>
        </w:pPr>
        <w:r w:rsidRPr="00627A1D">
          <w:rPr>
            <w:sz w:val="17"/>
            <w:szCs w:val="17"/>
          </w:rPr>
          <w:fldChar w:fldCharType="begin"/>
        </w:r>
        <w:r w:rsidRPr="00627A1D">
          <w:rPr>
            <w:sz w:val="17"/>
            <w:szCs w:val="17"/>
          </w:rPr>
          <w:instrText>PAGE   \* MERGEFORMAT</w:instrText>
        </w:r>
        <w:r w:rsidRPr="00627A1D">
          <w:rPr>
            <w:sz w:val="17"/>
            <w:szCs w:val="17"/>
          </w:rPr>
          <w:fldChar w:fldCharType="separate"/>
        </w:r>
        <w:r w:rsidR="00046150">
          <w:rPr>
            <w:noProof/>
            <w:sz w:val="17"/>
            <w:szCs w:val="17"/>
          </w:rPr>
          <w:t>1</w:t>
        </w:r>
        <w:r w:rsidRPr="00627A1D">
          <w:rPr>
            <w:sz w:val="17"/>
            <w:szCs w:val="17"/>
          </w:rPr>
          <w:fldChar w:fldCharType="end"/>
        </w:r>
      </w:p>
    </w:sdtContent>
  </w:sdt>
  <w:p w14:paraId="4CC7167F" w14:textId="77777777" w:rsidR="001A4FA9" w:rsidRDefault="001A4F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3A45" w14:textId="77777777" w:rsidR="000B4451" w:rsidRDefault="000B4451">
      <w:r>
        <w:separator/>
      </w:r>
    </w:p>
  </w:footnote>
  <w:footnote w:type="continuationSeparator" w:id="0">
    <w:p w14:paraId="3B30E6EB" w14:textId="77777777" w:rsidR="000B4451" w:rsidRDefault="000B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EE0AC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2F7D70"/>
    <w:multiLevelType w:val="hybridMultilevel"/>
    <w:tmpl w:val="9742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5D5"/>
    <w:multiLevelType w:val="hybridMultilevel"/>
    <w:tmpl w:val="0C0EC9B6"/>
    <w:lvl w:ilvl="0" w:tplc="C74E884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7A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E2C"/>
    <w:rsid w:val="00014829"/>
    <w:rsid w:val="000160E2"/>
    <w:rsid w:val="000205D9"/>
    <w:rsid w:val="000237C9"/>
    <w:rsid w:val="00024307"/>
    <w:rsid w:val="000276C9"/>
    <w:rsid w:val="00027BEE"/>
    <w:rsid w:val="0003011B"/>
    <w:rsid w:val="00031098"/>
    <w:rsid w:val="00034AB6"/>
    <w:rsid w:val="000367F0"/>
    <w:rsid w:val="000372A3"/>
    <w:rsid w:val="000411F2"/>
    <w:rsid w:val="00046150"/>
    <w:rsid w:val="0005551F"/>
    <w:rsid w:val="0005567A"/>
    <w:rsid w:val="00057AEA"/>
    <w:rsid w:val="00057AEC"/>
    <w:rsid w:val="00062C4E"/>
    <w:rsid w:val="000652CA"/>
    <w:rsid w:val="00067F73"/>
    <w:rsid w:val="00082831"/>
    <w:rsid w:val="000833ED"/>
    <w:rsid w:val="00086298"/>
    <w:rsid w:val="000B2FCD"/>
    <w:rsid w:val="000B4196"/>
    <w:rsid w:val="000B4451"/>
    <w:rsid w:val="000B61D1"/>
    <w:rsid w:val="000B7844"/>
    <w:rsid w:val="000B7FE2"/>
    <w:rsid w:val="000C36A3"/>
    <w:rsid w:val="000C37D9"/>
    <w:rsid w:val="000C4433"/>
    <w:rsid w:val="000C57BE"/>
    <w:rsid w:val="000C630D"/>
    <w:rsid w:val="000D0F16"/>
    <w:rsid w:val="000E39A1"/>
    <w:rsid w:val="000E7141"/>
    <w:rsid w:val="000F0098"/>
    <w:rsid w:val="000F02D5"/>
    <w:rsid w:val="000F0669"/>
    <w:rsid w:val="000F2E37"/>
    <w:rsid w:val="000F6091"/>
    <w:rsid w:val="00106926"/>
    <w:rsid w:val="00106B1F"/>
    <w:rsid w:val="00107C01"/>
    <w:rsid w:val="00110330"/>
    <w:rsid w:val="00112E5F"/>
    <w:rsid w:val="00117C01"/>
    <w:rsid w:val="001217D1"/>
    <w:rsid w:val="00121C05"/>
    <w:rsid w:val="00122B28"/>
    <w:rsid w:val="00130E0E"/>
    <w:rsid w:val="001350EF"/>
    <w:rsid w:val="00140D3C"/>
    <w:rsid w:val="00142C0A"/>
    <w:rsid w:val="00145439"/>
    <w:rsid w:val="001477A7"/>
    <w:rsid w:val="00156690"/>
    <w:rsid w:val="00161C72"/>
    <w:rsid w:val="00166A1C"/>
    <w:rsid w:val="00173BB6"/>
    <w:rsid w:val="00175313"/>
    <w:rsid w:val="00175358"/>
    <w:rsid w:val="00177967"/>
    <w:rsid w:val="00181E91"/>
    <w:rsid w:val="0018312F"/>
    <w:rsid w:val="0018495A"/>
    <w:rsid w:val="00184E2C"/>
    <w:rsid w:val="0019082B"/>
    <w:rsid w:val="00194581"/>
    <w:rsid w:val="001963E9"/>
    <w:rsid w:val="001A23C2"/>
    <w:rsid w:val="001A4FA9"/>
    <w:rsid w:val="001B2EE1"/>
    <w:rsid w:val="001B5279"/>
    <w:rsid w:val="001C5736"/>
    <w:rsid w:val="001C7058"/>
    <w:rsid w:val="001C7891"/>
    <w:rsid w:val="001D4D74"/>
    <w:rsid w:val="001D6647"/>
    <w:rsid w:val="001E1F54"/>
    <w:rsid w:val="001F238F"/>
    <w:rsid w:val="001F790B"/>
    <w:rsid w:val="002006B0"/>
    <w:rsid w:val="0020197C"/>
    <w:rsid w:val="002059D8"/>
    <w:rsid w:val="00222E34"/>
    <w:rsid w:val="00226869"/>
    <w:rsid w:val="002337B0"/>
    <w:rsid w:val="00237695"/>
    <w:rsid w:val="0024246A"/>
    <w:rsid w:val="00244AE5"/>
    <w:rsid w:val="002472A9"/>
    <w:rsid w:val="00251E74"/>
    <w:rsid w:val="002569BE"/>
    <w:rsid w:val="002606C9"/>
    <w:rsid w:val="00260D3B"/>
    <w:rsid w:val="00261D77"/>
    <w:rsid w:val="00261F24"/>
    <w:rsid w:val="0026563A"/>
    <w:rsid w:val="002700DA"/>
    <w:rsid w:val="002755C3"/>
    <w:rsid w:val="0028201D"/>
    <w:rsid w:val="002909F0"/>
    <w:rsid w:val="00295C6C"/>
    <w:rsid w:val="00296279"/>
    <w:rsid w:val="002965C7"/>
    <w:rsid w:val="0029692C"/>
    <w:rsid w:val="002A146D"/>
    <w:rsid w:val="002A2038"/>
    <w:rsid w:val="002B5C65"/>
    <w:rsid w:val="002D051C"/>
    <w:rsid w:val="002D0DE7"/>
    <w:rsid w:val="002D2736"/>
    <w:rsid w:val="002E3852"/>
    <w:rsid w:val="002F7F2C"/>
    <w:rsid w:val="0030019D"/>
    <w:rsid w:val="00302050"/>
    <w:rsid w:val="00307082"/>
    <w:rsid w:val="00314086"/>
    <w:rsid w:val="003158BC"/>
    <w:rsid w:val="00341F46"/>
    <w:rsid w:val="00343198"/>
    <w:rsid w:val="003537EA"/>
    <w:rsid w:val="00353B7D"/>
    <w:rsid w:val="00372BC8"/>
    <w:rsid w:val="00372F98"/>
    <w:rsid w:val="00377F3C"/>
    <w:rsid w:val="003857D1"/>
    <w:rsid w:val="00390DC5"/>
    <w:rsid w:val="00392168"/>
    <w:rsid w:val="00397457"/>
    <w:rsid w:val="003A5E70"/>
    <w:rsid w:val="003B2E54"/>
    <w:rsid w:val="003C01BC"/>
    <w:rsid w:val="003C76F1"/>
    <w:rsid w:val="003D6576"/>
    <w:rsid w:val="003D66DD"/>
    <w:rsid w:val="003D72AD"/>
    <w:rsid w:val="003D773F"/>
    <w:rsid w:val="003F48B7"/>
    <w:rsid w:val="0040103A"/>
    <w:rsid w:val="00401223"/>
    <w:rsid w:val="00401743"/>
    <w:rsid w:val="0040267D"/>
    <w:rsid w:val="00410C04"/>
    <w:rsid w:val="00413E2A"/>
    <w:rsid w:val="00417AF8"/>
    <w:rsid w:val="004206AA"/>
    <w:rsid w:val="004216A0"/>
    <w:rsid w:val="0042242F"/>
    <w:rsid w:val="00423842"/>
    <w:rsid w:val="00432970"/>
    <w:rsid w:val="0043380F"/>
    <w:rsid w:val="0043457C"/>
    <w:rsid w:val="00434615"/>
    <w:rsid w:val="00444445"/>
    <w:rsid w:val="00446F66"/>
    <w:rsid w:val="00453EC3"/>
    <w:rsid w:val="0045458B"/>
    <w:rsid w:val="004574E8"/>
    <w:rsid w:val="0046449C"/>
    <w:rsid w:val="00471AB1"/>
    <w:rsid w:val="00471B3B"/>
    <w:rsid w:val="004828AB"/>
    <w:rsid w:val="004845FE"/>
    <w:rsid w:val="00491D06"/>
    <w:rsid w:val="00496354"/>
    <w:rsid w:val="004B19D5"/>
    <w:rsid w:val="004B4FA3"/>
    <w:rsid w:val="004B7136"/>
    <w:rsid w:val="004C2397"/>
    <w:rsid w:val="004C36BD"/>
    <w:rsid w:val="004C7AA9"/>
    <w:rsid w:val="004D13CC"/>
    <w:rsid w:val="004D29F9"/>
    <w:rsid w:val="004E271F"/>
    <w:rsid w:val="004E2821"/>
    <w:rsid w:val="004E2899"/>
    <w:rsid w:val="004E3846"/>
    <w:rsid w:val="004E4D31"/>
    <w:rsid w:val="004F0EF5"/>
    <w:rsid w:val="004F1366"/>
    <w:rsid w:val="004F7056"/>
    <w:rsid w:val="005034E4"/>
    <w:rsid w:val="00505DCC"/>
    <w:rsid w:val="005071E9"/>
    <w:rsid w:val="005220C6"/>
    <w:rsid w:val="00530E54"/>
    <w:rsid w:val="00535F64"/>
    <w:rsid w:val="0054185E"/>
    <w:rsid w:val="00543974"/>
    <w:rsid w:val="00543D0E"/>
    <w:rsid w:val="00561DE6"/>
    <w:rsid w:val="00564E07"/>
    <w:rsid w:val="00572341"/>
    <w:rsid w:val="00586D07"/>
    <w:rsid w:val="005959B4"/>
    <w:rsid w:val="005960FE"/>
    <w:rsid w:val="0059692D"/>
    <w:rsid w:val="005A0326"/>
    <w:rsid w:val="005A2D7A"/>
    <w:rsid w:val="005A6C15"/>
    <w:rsid w:val="005A705A"/>
    <w:rsid w:val="005B194B"/>
    <w:rsid w:val="005B231D"/>
    <w:rsid w:val="005C2FAE"/>
    <w:rsid w:val="005D1A7B"/>
    <w:rsid w:val="005D55D7"/>
    <w:rsid w:val="005E01C6"/>
    <w:rsid w:val="005E09C9"/>
    <w:rsid w:val="005E1919"/>
    <w:rsid w:val="005E3E4C"/>
    <w:rsid w:val="005E49BE"/>
    <w:rsid w:val="005F298C"/>
    <w:rsid w:val="005F2FFE"/>
    <w:rsid w:val="0060343F"/>
    <w:rsid w:val="006137C9"/>
    <w:rsid w:val="00614ED3"/>
    <w:rsid w:val="00617FC7"/>
    <w:rsid w:val="00620803"/>
    <w:rsid w:val="00623733"/>
    <w:rsid w:val="00627A1D"/>
    <w:rsid w:val="006338A2"/>
    <w:rsid w:val="0063732F"/>
    <w:rsid w:val="00637D30"/>
    <w:rsid w:val="0064123A"/>
    <w:rsid w:val="00645EBC"/>
    <w:rsid w:val="00646346"/>
    <w:rsid w:val="00646BB1"/>
    <w:rsid w:val="006519CB"/>
    <w:rsid w:val="00656174"/>
    <w:rsid w:val="0065627E"/>
    <w:rsid w:val="00662C7C"/>
    <w:rsid w:val="00664969"/>
    <w:rsid w:val="006650B9"/>
    <w:rsid w:val="006651D0"/>
    <w:rsid w:val="00680580"/>
    <w:rsid w:val="006829CE"/>
    <w:rsid w:val="006A7408"/>
    <w:rsid w:val="006A7F7A"/>
    <w:rsid w:val="006B196D"/>
    <w:rsid w:val="006B4EAA"/>
    <w:rsid w:val="006B56F9"/>
    <w:rsid w:val="006B718F"/>
    <w:rsid w:val="006C0632"/>
    <w:rsid w:val="006C5D48"/>
    <w:rsid w:val="006C6BA4"/>
    <w:rsid w:val="006D1014"/>
    <w:rsid w:val="006F271A"/>
    <w:rsid w:val="006F5C9D"/>
    <w:rsid w:val="007023F5"/>
    <w:rsid w:val="00706E24"/>
    <w:rsid w:val="00707F26"/>
    <w:rsid w:val="00712504"/>
    <w:rsid w:val="00714829"/>
    <w:rsid w:val="00715D2C"/>
    <w:rsid w:val="00721252"/>
    <w:rsid w:val="007221BB"/>
    <w:rsid w:val="007224D8"/>
    <w:rsid w:val="00726020"/>
    <w:rsid w:val="00727B5D"/>
    <w:rsid w:val="00730140"/>
    <w:rsid w:val="0073226A"/>
    <w:rsid w:val="0074253C"/>
    <w:rsid w:val="007542D4"/>
    <w:rsid w:val="00761966"/>
    <w:rsid w:val="00762ED6"/>
    <w:rsid w:val="007647AF"/>
    <w:rsid w:val="00766099"/>
    <w:rsid w:val="00770420"/>
    <w:rsid w:val="00771570"/>
    <w:rsid w:val="007741A0"/>
    <w:rsid w:val="00785CDC"/>
    <w:rsid w:val="00786DE9"/>
    <w:rsid w:val="00787DF5"/>
    <w:rsid w:val="007A14C9"/>
    <w:rsid w:val="007A1605"/>
    <w:rsid w:val="007A2A43"/>
    <w:rsid w:val="007B78B6"/>
    <w:rsid w:val="007C5099"/>
    <w:rsid w:val="007E3E92"/>
    <w:rsid w:val="007E73EE"/>
    <w:rsid w:val="007F2945"/>
    <w:rsid w:val="007F37C7"/>
    <w:rsid w:val="00810F36"/>
    <w:rsid w:val="0081744E"/>
    <w:rsid w:val="0082278A"/>
    <w:rsid w:val="008302A7"/>
    <w:rsid w:val="00835E49"/>
    <w:rsid w:val="00842744"/>
    <w:rsid w:val="008528AD"/>
    <w:rsid w:val="00853F3D"/>
    <w:rsid w:val="00857B33"/>
    <w:rsid w:val="00863E5E"/>
    <w:rsid w:val="00865165"/>
    <w:rsid w:val="00871E28"/>
    <w:rsid w:val="00874156"/>
    <w:rsid w:val="00876ABC"/>
    <w:rsid w:val="00880235"/>
    <w:rsid w:val="00881236"/>
    <w:rsid w:val="00882312"/>
    <w:rsid w:val="00890295"/>
    <w:rsid w:val="00892D07"/>
    <w:rsid w:val="00893E6A"/>
    <w:rsid w:val="008A1606"/>
    <w:rsid w:val="008A2C9B"/>
    <w:rsid w:val="008A3EE9"/>
    <w:rsid w:val="008A6ADB"/>
    <w:rsid w:val="008A7512"/>
    <w:rsid w:val="008B013B"/>
    <w:rsid w:val="008B0C6F"/>
    <w:rsid w:val="008B22E8"/>
    <w:rsid w:val="008B3B6A"/>
    <w:rsid w:val="008B685A"/>
    <w:rsid w:val="008E3903"/>
    <w:rsid w:val="008E427D"/>
    <w:rsid w:val="008E4695"/>
    <w:rsid w:val="008E4D2A"/>
    <w:rsid w:val="008F7A2F"/>
    <w:rsid w:val="00901E48"/>
    <w:rsid w:val="00905243"/>
    <w:rsid w:val="00913393"/>
    <w:rsid w:val="00913FD2"/>
    <w:rsid w:val="00920B56"/>
    <w:rsid w:val="009335E7"/>
    <w:rsid w:val="00940D3B"/>
    <w:rsid w:val="00941831"/>
    <w:rsid w:val="0094693D"/>
    <w:rsid w:val="00947853"/>
    <w:rsid w:val="009533EF"/>
    <w:rsid w:val="00955F28"/>
    <w:rsid w:val="009611CB"/>
    <w:rsid w:val="00962D12"/>
    <w:rsid w:val="009852DA"/>
    <w:rsid w:val="00995434"/>
    <w:rsid w:val="009A0C24"/>
    <w:rsid w:val="009A199D"/>
    <w:rsid w:val="009A1F3D"/>
    <w:rsid w:val="009A2428"/>
    <w:rsid w:val="009A47DD"/>
    <w:rsid w:val="009A4EDB"/>
    <w:rsid w:val="009A56B2"/>
    <w:rsid w:val="009B0217"/>
    <w:rsid w:val="009B0999"/>
    <w:rsid w:val="009B1C32"/>
    <w:rsid w:val="009B7A59"/>
    <w:rsid w:val="009C1E5A"/>
    <w:rsid w:val="009C2D25"/>
    <w:rsid w:val="009C40BE"/>
    <w:rsid w:val="009D06AB"/>
    <w:rsid w:val="009D77A6"/>
    <w:rsid w:val="009E442A"/>
    <w:rsid w:val="009E46F7"/>
    <w:rsid w:val="009E56AF"/>
    <w:rsid w:val="009F0975"/>
    <w:rsid w:val="009F0BCC"/>
    <w:rsid w:val="009F2018"/>
    <w:rsid w:val="00A00A8B"/>
    <w:rsid w:val="00A01606"/>
    <w:rsid w:val="00A043A6"/>
    <w:rsid w:val="00A05014"/>
    <w:rsid w:val="00A074A6"/>
    <w:rsid w:val="00A114AE"/>
    <w:rsid w:val="00A13652"/>
    <w:rsid w:val="00A2319E"/>
    <w:rsid w:val="00A2554F"/>
    <w:rsid w:val="00A258BD"/>
    <w:rsid w:val="00A26940"/>
    <w:rsid w:val="00A301DA"/>
    <w:rsid w:val="00A3354F"/>
    <w:rsid w:val="00A37731"/>
    <w:rsid w:val="00A37B9C"/>
    <w:rsid w:val="00A44B45"/>
    <w:rsid w:val="00A56190"/>
    <w:rsid w:val="00A5774E"/>
    <w:rsid w:val="00A57CC1"/>
    <w:rsid w:val="00A61537"/>
    <w:rsid w:val="00A6173F"/>
    <w:rsid w:val="00A81EF3"/>
    <w:rsid w:val="00A8393F"/>
    <w:rsid w:val="00A90406"/>
    <w:rsid w:val="00A9496A"/>
    <w:rsid w:val="00A94EAD"/>
    <w:rsid w:val="00AA0435"/>
    <w:rsid w:val="00AA7BB4"/>
    <w:rsid w:val="00AB384C"/>
    <w:rsid w:val="00AB6008"/>
    <w:rsid w:val="00AB630C"/>
    <w:rsid w:val="00AD6C54"/>
    <w:rsid w:val="00AE1243"/>
    <w:rsid w:val="00AE199B"/>
    <w:rsid w:val="00AE20BA"/>
    <w:rsid w:val="00AE6B58"/>
    <w:rsid w:val="00AF4702"/>
    <w:rsid w:val="00AF5232"/>
    <w:rsid w:val="00B05A29"/>
    <w:rsid w:val="00B12D6E"/>
    <w:rsid w:val="00B16881"/>
    <w:rsid w:val="00B265C0"/>
    <w:rsid w:val="00B26DA5"/>
    <w:rsid w:val="00B3096A"/>
    <w:rsid w:val="00B32DA5"/>
    <w:rsid w:val="00B407DD"/>
    <w:rsid w:val="00B41B2D"/>
    <w:rsid w:val="00B46AB4"/>
    <w:rsid w:val="00B5374B"/>
    <w:rsid w:val="00B55C65"/>
    <w:rsid w:val="00B70404"/>
    <w:rsid w:val="00B719D7"/>
    <w:rsid w:val="00B74A9D"/>
    <w:rsid w:val="00B75757"/>
    <w:rsid w:val="00BA6EC6"/>
    <w:rsid w:val="00BB14D5"/>
    <w:rsid w:val="00BB33F4"/>
    <w:rsid w:val="00BC4691"/>
    <w:rsid w:val="00BC79E5"/>
    <w:rsid w:val="00BC7ED9"/>
    <w:rsid w:val="00BD0CCD"/>
    <w:rsid w:val="00BD0FDF"/>
    <w:rsid w:val="00BD4A98"/>
    <w:rsid w:val="00BE3B61"/>
    <w:rsid w:val="00BF069D"/>
    <w:rsid w:val="00C20E44"/>
    <w:rsid w:val="00C3432E"/>
    <w:rsid w:val="00C4043E"/>
    <w:rsid w:val="00C435F3"/>
    <w:rsid w:val="00C461A2"/>
    <w:rsid w:val="00C60EA4"/>
    <w:rsid w:val="00C639E2"/>
    <w:rsid w:val="00C66C1D"/>
    <w:rsid w:val="00C75E89"/>
    <w:rsid w:val="00C930F2"/>
    <w:rsid w:val="00C94ACE"/>
    <w:rsid w:val="00C94F59"/>
    <w:rsid w:val="00C971E3"/>
    <w:rsid w:val="00C974F0"/>
    <w:rsid w:val="00CA652D"/>
    <w:rsid w:val="00CA7F94"/>
    <w:rsid w:val="00CB35D2"/>
    <w:rsid w:val="00CB4874"/>
    <w:rsid w:val="00CC1AFE"/>
    <w:rsid w:val="00CC3360"/>
    <w:rsid w:val="00CC3F1F"/>
    <w:rsid w:val="00CC497E"/>
    <w:rsid w:val="00CD100E"/>
    <w:rsid w:val="00CD46F9"/>
    <w:rsid w:val="00CD54CC"/>
    <w:rsid w:val="00CE0CF8"/>
    <w:rsid w:val="00CE62FA"/>
    <w:rsid w:val="00CF04E5"/>
    <w:rsid w:val="00CF2F8F"/>
    <w:rsid w:val="00CF6961"/>
    <w:rsid w:val="00CF7FA5"/>
    <w:rsid w:val="00D005F1"/>
    <w:rsid w:val="00D02849"/>
    <w:rsid w:val="00D0295F"/>
    <w:rsid w:val="00D05F4F"/>
    <w:rsid w:val="00D15486"/>
    <w:rsid w:val="00D17954"/>
    <w:rsid w:val="00D20066"/>
    <w:rsid w:val="00D2621E"/>
    <w:rsid w:val="00D32A68"/>
    <w:rsid w:val="00D446A9"/>
    <w:rsid w:val="00D566A5"/>
    <w:rsid w:val="00D61966"/>
    <w:rsid w:val="00D719CF"/>
    <w:rsid w:val="00D90C41"/>
    <w:rsid w:val="00D93448"/>
    <w:rsid w:val="00DB0CB1"/>
    <w:rsid w:val="00DB1704"/>
    <w:rsid w:val="00DC0203"/>
    <w:rsid w:val="00DC08BB"/>
    <w:rsid w:val="00DC11E5"/>
    <w:rsid w:val="00DC77E5"/>
    <w:rsid w:val="00DD2240"/>
    <w:rsid w:val="00DD7600"/>
    <w:rsid w:val="00DE2242"/>
    <w:rsid w:val="00DE6FAA"/>
    <w:rsid w:val="00DF45E2"/>
    <w:rsid w:val="00DF7757"/>
    <w:rsid w:val="00E02A8B"/>
    <w:rsid w:val="00E40204"/>
    <w:rsid w:val="00E4286A"/>
    <w:rsid w:val="00E43CB6"/>
    <w:rsid w:val="00E44BF9"/>
    <w:rsid w:val="00E44C89"/>
    <w:rsid w:val="00E510AF"/>
    <w:rsid w:val="00E543B6"/>
    <w:rsid w:val="00E55072"/>
    <w:rsid w:val="00E621EC"/>
    <w:rsid w:val="00E664DD"/>
    <w:rsid w:val="00E7037B"/>
    <w:rsid w:val="00E8517E"/>
    <w:rsid w:val="00E86340"/>
    <w:rsid w:val="00E96228"/>
    <w:rsid w:val="00E967F4"/>
    <w:rsid w:val="00EA08D4"/>
    <w:rsid w:val="00EA182B"/>
    <w:rsid w:val="00EA183C"/>
    <w:rsid w:val="00EB1EB2"/>
    <w:rsid w:val="00EB523E"/>
    <w:rsid w:val="00EB75D0"/>
    <w:rsid w:val="00EC04E2"/>
    <w:rsid w:val="00EC2214"/>
    <w:rsid w:val="00EC6323"/>
    <w:rsid w:val="00EC723A"/>
    <w:rsid w:val="00ED1C16"/>
    <w:rsid w:val="00ED53CA"/>
    <w:rsid w:val="00EE59F0"/>
    <w:rsid w:val="00EF34F0"/>
    <w:rsid w:val="00F017B2"/>
    <w:rsid w:val="00F06ACD"/>
    <w:rsid w:val="00F15B7E"/>
    <w:rsid w:val="00F17E88"/>
    <w:rsid w:val="00F2072E"/>
    <w:rsid w:val="00F20B27"/>
    <w:rsid w:val="00F2395C"/>
    <w:rsid w:val="00F267AA"/>
    <w:rsid w:val="00F31425"/>
    <w:rsid w:val="00F32A1E"/>
    <w:rsid w:val="00F33A55"/>
    <w:rsid w:val="00F351CE"/>
    <w:rsid w:val="00F46F8B"/>
    <w:rsid w:val="00F53BF2"/>
    <w:rsid w:val="00F553CE"/>
    <w:rsid w:val="00F64948"/>
    <w:rsid w:val="00F674D9"/>
    <w:rsid w:val="00F72B20"/>
    <w:rsid w:val="00FA4538"/>
    <w:rsid w:val="00FA5237"/>
    <w:rsid w:val="00FA5F34"/>
    <w:rsid w:val="00FA62D5"/>
    <w:rsid w:val="00FC06FB"/>
    <w:rsid w:val="00FC2675"/>
    <w:rsid w:val="00FC5A47"/>
    <w:rsid w:val="00FC5E3A"/>
    <w:rsid w:val="00FC76A2"/>
    <w:rsid w:val="00FD6A7F"/>
    <w:rsid w:val="00FE027D"/>
    <w:rsid w:val="00FE1772"/>
    <w:rsid w:val="00FE1BB3"/>
    <w:rsid w:val="00FE20BB"/>
    <w:rsid w:val="00FE7723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AE712E"/>
  <w15:docId w15:val="{1D9A110D-8A3C-4433-8135-90916079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1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0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66C1D"/>
  </w:style>
  <w:style w:type="character" w:customStyle="1" w:styleId="ListLabel2">
    <w:name w:val="ListLabel 2"/>
    <w:rsid w:val="00C66C1D"/>
  </w:style>
  <w:style w:type="character" w:customStyle="1" w:styleId="11">
    <w:name w:val="Основной шрифт абзаца1"/>
    <w:rsid w:val="00C66C1D"/>
  </w:style>
  <w:style w:type="character" w:styleId="a3">
    <w:name w:val="Hyperlink"/>
    <w:rsid w:val="00C66C1D"/>
    <w:rPr>
      <w:color w:val="0000FF"/>
      <w:u w:val="single"/>
    </w:rPr>
  </w:style>
  <w:style w:type="character" w:customStyle="1" w:styleId="12">
    <w:name w:val="Просмотренная гиперссылка1"/>
    <w:basedOn w:val="11"/>
    <w:rsid w:val="00C66C1D"/>
  </w:style>
  <w:style w:type="character" w:customStyle="1" w:styleId="a4">
    <w:name w:val="Нижний колонтитул Знак"/>
    <w:basedOn w:val="11"/>
    <w:uiPriority w:val="99"/>
    <w:rsid w:val="00C66C1D"/>
  </w:style>
  <w:style w:type="character" w:customStyle="1" w:styleId="a5">
    <w:name w:val="Верхний колонтитул Знак"/>
    <w:basedOn w:val="11"/>
    <w:rsid w:val="00C66C1D"/>
  </w:style>
  <w:style w:type="character" w:customStyle="1" w:styleId="a6">
    <w:name w:val="Текст выноски Знак"/>
    <w:basedOn w:val="11"/>
    <w:rsid w:val="00C66C1D"/>
  </w:style>
  <w:style w:type="paragraph" w:styleId="a7">
    <w:name w:val="Title"/>
    <w:basedOn w:val="a"/>
    <w:next w:val="a8"/>
    <w:rsid w:val="00C66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C66C1D"/>
    <w:pPr>
      <w:spacing w:after="120"/>
    </w:pPr>
  </w:style>
  <w:style w:type="paragraph" w:styleId="a9">
    <w:name w:val="List"/>
    <w:basedOn w:val="a8"/>
    <w:rsid w:val="00C66C1D"/>
    <w:rPr>
      <w:rFonts w:cs="Tahoma"/>
    </w:rPr>
  </w:style>
  <w:style w:type="paragraph" w:customStyle="1" w:styleId="13">
    <w:name w:val="Название1"/>
    <w:basedOn w:val="a"/>
    <w:rsid w:val="00C66C1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66C1D"/>
    <w:pPr>
      <w:suppressLineNumbers/>
    </w:pPr>
    <w:rPr>
      <w:rFonts w:cs="Tahoma"/>
    </w:rPr>
  </w:style>
  <w:style w:type="paragraph" w:styleId="aa">
    <w:name w:val="header"/>
    <w:basedOn w:val="a"/>
    <w:rsid w:val="00C66C1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C66C1D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sid w:val="00C66C1D"/>
  </w:style>
  <w:style w:type="character" w:customStyle="1" w:styleId="10">
    <w:name w:val="Заголовок 1 Знак"/>
    <w:link w:val="1"/>
    <w:uiPriority w:val="9"/>
    <w:rsid w:val="00A301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qFormat/>
    <w:rsid w:val="00A301DA"/>
    <w:pPr>
      <w:suppressAutoHyphens/>
    </w:pPr>
    <w:rPr>
      <w:kern w:val="1"/>
      <w:sz w:val="24"/>
      <w:szCs w:val="24"/>
      <w:lang w:eastAsia="ar-SA"/>
    </w:rPr>
  </w:style>
  <w:style w:type="paragraph" w:customStyle="1" w:styleId="2">
    <w:name w:val="Название2"/>
    <w:basedOn w:val="a"/>
    <w:next w:val="a"/>
    <w:link w:val="ad"/>
    <w:uiPriority w:val="10"/>
    <w:qFormat/>
    <w:rsid w:val="00A301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2"/>
    <w:uiPriority w:val="10"/>
    <w:rsid w:val="00A301D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Nonformat">
    <w:name w:val="ConsPlusNonformat"/>
    <w:rsid w:val="00FC5E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alloon Text"/>
    <w:basedOn w:val="a"/>
    <w:link w:val="16"/>
    <w:uiPriority w:val="99"/>
    <w:semiHidden/>
    <w:unhideWhenUsed/>
    <w:rsid w:val="005C2FAE"/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e"/>
    <w:uiPriority w:val="99"/>
    <w:semiHidden/>
    <w:rsid w:val="005C2FAE"/>
    <w:rPr>
      <w:rFonts w:ascii="Tahoma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78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652CA"/>
    <w:pPr>
      <w:ind w:left="708"/>
    </w:pPr>
  </w:style>
  <w:style w:type="character" w:styleId="af1">
    <w:name w:val="annotation reference"/>
    <w:uiPriority w:val="99"/>
    <w:semiHidden/>
    <w:unhideWhenUsed/>
    <w:rsid w:val="004574E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574E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574E8"/>
    <w:rPr>
      <w:kern w:val="1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74E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574E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fadvps@mc-miloserd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7DF5-C3C0-4CE3-86CD-DF7E46C0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</vt:lpstr>
    </vt:vector>
  </TitlesOfParts>
  <Company>Microsoft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</dc:title>
  <dc:subject/>
  <dc:creator>elepina</dc:creator>
  <cp:keywords/>
  <cp:lastModifiedBy>Пользователь</cp:lastModifiedBy>
  <cp:revision>205</cp:revision>
  <cp:lastPrinted>2015-04-15T08:41:00Z</cp:lastPrinted>
  <dcterms:created xsi:type="dcterms:W3CDTF">2022-12-24T20:58:00Z</dcterms:created>
  <dcterms:modified xsi:type="dcterms:W3CDTF">2023-07-28T09:11:00Z</dcterms:modified>
</cp:coreProperties>
</file>